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A1" w:rsidRDefault="005033A1" w:rsidP="00E27AF8">
      <w:pPr>
        <w:tabs>
          <w:tab w:val="right" w:pos="8280"/>
        </w:tabs>
        <w:spacing w:after="0"/>
        <w:ind w:right="-22"/>
        <w:contextualSpacing/>
        <w:jc w:val="left"/>
        <w:rPr>
          <w:rFonts w:ascii="Verdana" w:hAnsi="Verdana"/>
          <w:caps/>
          <w:color w:val="002060"/>
          <w:sz w:val="20"/>
          <w:lang w:val="en-GB"/>
        </w:rPr>
      </w:pPr>
      <w:bookmarkStart w:id="0" w:name="_GoBack"/>
      <w:bookmarkEnd w:id="0"/>
    </w:p>
    <w:p w:rsidR="005033A1" w:rsidRDefault="005033A1"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EndnoteReference"/>
          <w:rFonts w:ascii="Verdana" w:hAnsi="Verdana" w:cs="Arial"/>
          <w:b/>
          <w:color w:val="002060"/>
          <w:sz w:val="36"/>
          <w:szCs w:val="36"/>
          <w:lang w:val="en-GB"/>
        </w:rPr>
        <w:endnoteReference w:id="1"/>
      </w:r>
    </w:p>
    <w:p w:rsidR="005033A1" w:rsidRDefault="005033A1"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5033A1" w:rsidRPr="00B223B0" w:rsidRDefault="005033A1" w:rsidP="00B223B0">
      <w:pPr>
        <w:spacing w:after="0"/>
        <w:ind w:right="-992"/>
        <w:jc w:val="left"/>
        <w:rPr>
          <w:rFonts w:ascii="Verdana" w:hAnsi="Verdana" w:cs="Arial"/>
          <w:b/>
          <w:color w:val="002060"/>
          <w:sz w:val="20"/>
          <w:lang w:val="en-GB"/>
        </w:rPr>
      </w:pPr>
    </w:p>
    <w:p w:rsidR="005033A1" w:rsidRPr="00490F95" w:rsidRDefault="005033A1"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5033A1" w:rsidRDefault="005033A1" w:rsidP="00B223B0">
      <w:pPr>
        <w:pStyle w:val="CommentText"/>
        <w:tabs>
          <w:tab w:val="left" w:pos="2552"/>
          <w:tab w:val="left" w:pos="3686"/>
          <w:tab w:val="left" w:pos="5954"/>
        </w:tabs>
        <w:spacing w:after="0"/>
        <w:rPr>
          <w:rFonts w:ascii="Verdana" w:hAnsi="Verdana" w:cs="Calibri"/>
          <w:lang w:val="en-GB"/>
        </w:rPr>
      </w:pPr>
    </w:p>
    <w:p w:rsidR="005033A1" w:rsidRDefault="005033A1"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5033A1" w:rsidRDefault="005033A1" w:rsidP="00F302F2">
      <w:pPr>
        <w:ind w:right="-992"/>
        <w:jc w:val="left"/>
        <w:rPr>
          <w:rFonts w:ascii="Verdana" w:hAnsi="Verdana" w:cs="Arial"/>
          <w:b/>
          <w:color w:val="002060"/>
          <w:sz w:val="20"/>
          <w:lang w:val="en-GB"/>
        </w:rPr>
      </w:pPr>
    </w:p>
    <w:p w:rsidR="005033A1" w:rsidRPr="006261DD" w:rsidRDefault="005033A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2"/>
        <w:gridCol w:w="2232"/>
        <w:gridCol w:w="2652"/>
      </w:tblGrid>
      <w:tr w:rsidR="005033A1" w:rsidRPr="007673FA" w:rsidTr="00CD1CF5">
        <w:trPr>
          <w:trHeight w:val="334"/>
        </w:trPr>
        <w:tc>
          <w:tcPr>
            <w:tcW w:w="2232" w:type="dxa"/>
            <w:shd w:val="clear" w:color="auto" w:fill="FFFFFF"/>
          </w:tcPr>
          <w:p w:rsidR="005033A1" w:rsidRPr="007673FA" w:rsidRDefault="005033A1"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5033A1" w:rsidRPr="007673FA" w:rsidRDefault="005033A1"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5033A1" w:rsidRPr="007673FA" w:rsidRDefault="005033A1"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652" w:type="dxa"/>
            <w:shd w:val="clear" w:color="auto" w:fill="FFFFFF"/>
          </w:tcPr>
          <w:p w:rsidR="005033A1" w:rsidRPr="007673FA" w:rsidRDefault="005033A1" w:rsidP="00B223B0">
            <w:pPr>
              <w:shd w:val="clear" w:color="auto" w:fill="FFFFFF"/>
              <w:spacing w:after="120"/>
              <w:ind w:right="-993"/>
              <w:jc w:val="center"/>
              <w:rPr>
                <w:rFonts w:ascii="Verdana" w:hAnsi="Verdana" w:cs="Arial"/>
                <w:b/>
                <w:color w:val="002060"/>
                <w:sz w:val="20"/>
                <w:lang w:val="en-GB"/>
              </w:rPr>
            </w:pPr>
          </w:p>
        </w:tc>
      </w:tr>
      <w:tr w:rsidR="005033A1" w:rsidRPr="007673FA" w:rsidTr="00CD1CF5">
        <w:trPr>
          <w:trHeight w:val="412"/>
        </w:trPr>
        <w:tc>
          <w:tcPr>
            <w:tcW w:w="2232" w:type="dxa"/>
            <w:shd w:val="clear" w:color="auto" w:fill="FFFFFF"/>
          </w:tcPr>
          <w:p w:rsidR="005033A1" w:rsidRPr="00DF7065" w:rsidRDefault="005033A1"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5033A1" w:rsidRPr="007673FA" w:rsidRDefault="005033A1"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5033A1" w:rsidRPr="007673FA" w:rsidRDefault="005033A1"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2652" w:type="dxa"/>
            <w:shd w:val="clear" w:color="auto" w:fill="FFFFFF"/>
          </w:tcPr>
          <w:p w:rsidR="005033A1" w:rsidRPr="007673FA" w:rsidRDefault="005033A1" w:rsidP="00B223B0">
            <w:pPr>
              <w:shd w:val="clear" w:color="auto" w:fill="FFFFFF"/>
              <w:spacing w:after="120"/>
              <w:ind w:right="-993"/>
              <w:jc w:val="center"/>
              <w:rPr>
                <w:rFonts w:ascii="Verdana" w:hAnsi="Verdana" w:cs="Arial"/>
                <w:b/>
                <w:sz w:val="20"/>
                <w:lang w:val="en-GB"/>
              </w:rPr>
            </w:pPr>
          </w:p>
        </w:tc>
      </w:tr>
      <w:tr w:rsidR="005033A1" w:rsidRPr="007673FA" w:rsidTr="00CD1CF5">
        <w:tc>
          <w:tcPr>
            <w:tcW w:w="2232" w:type="dxa"/>
            <w:shd w:val="clear" w:color="auto" w:fill="FFFFFF"/>
          </w:tcPr>
          <w:p w:rsidR="005033A1" w:rsidRPr="007673FA" w:rsidRDefault="005033A1"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5033A1" w:rsidRPr="007673FA" w:rsidRDefault="005033A1"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5033A1" w:rsidRPr="007673FA" w:rsidRDefault="005033A1"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52" w:type="dxa"/>
            <w:shd w:val="clear" w:color="auto" w:fill="FFFFFF"/>
          </w:tcPr>
          <w:p w:rsidR="005033A1" w:rsidRPr="007673FA" w:rsidRDefault="005033A1"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5033A1" w:rsidRPr="007673FA" w:rsidTr="00CD1CF5">
        <w:tc>
          <w:tcPr>
            <w:tcW w:w="2232" w:type="dxa"/>
            <w:shd w:val="clear" w:color="auto" w:fill="FFFFFF"/>
          </w:tcPr>
          <w:p w:rsidR="005033A1" w:rsidRPr="007673FA" w:rsidRDefault="005033A1"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116" w:type="dxa"/>
            <w:gridSpan w:val="3"/>
            <w:shd w:val="clear" w:color="auto" w:fill="FFFFFF"/>
          </w:tcPr>
          <w:p w:rsidR="005033A1" w:rsidRPr="007673FA" w:rsidRDefault="005033A1" w:rsidP="0081766A">
            <w:pPr>
              <w:shd w:val="clear" w:color="auto" w:fill="FFFFFF"/>
              <w:spacing w:after="120"/>
              <w:ind w:right="-993"/>
              <w:jc w:val="left"/>
              <w:rPr>
                <w:rFonts w:ascii="Verdana" w:hAnsi="Verdana" w:cs="Arial"/>
                <w:b/>
                <w:color w:val="002060"/>
                <w:sz w:val="20"/>
                <w:lang w:val="en-GB"/>
              </w:rPr>
            </w:pPr>
          </w:p>
        </w:tc>
      </w:tr>
    </w:tbl>
    <w:p w:rsidR="005033A1" w:rsidRDefault="005033A1" w:rsidP="00107B17">
      <w:pPr>
        <w:shd w:val="clear" w:color="auto" w:fill="FFFFFF"/>
        <w:spacing w:after="120"/>
        <w:ind w:right="-992"/>
        <w:jc w:val="left"/>
        <w:rPr>
          <w:rFonts w:ascii="Verdana" w:hAnsi="Verdana" w:cs="Arial"/>
          <w:b/>
          <w:color w:val="002060"/>
          <w:sz w:val="16"/>
          <w:szCs w:val="16"/>
          <w:lang w:val="en-GB"/>
        </w:rPr>
      </w:pPr>
    </w:p>
    <w:p w:rsidR="005033A1" w:rsidRDefault="005033A1"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328"/>
        <w:gridCol w:w="2329"/>
        <w:gridCol w:w="2329"/>
        <w:gridCol w:w="2329"/>
      </w:tblGrid>
      <w:tr w:rsidR="005033A1" w:rsidRPr="009F5B61" w:rsidTr="00E53D03">
        <w:trPr>
          <w:trHeight w:val="464"/>
        </w:trPr>
        <w:tc>
          <w:tcPr>
            <w:tcW w:w="1250" w:type="pct"/>
            <w:shd w:val="clear" w:color="auto" w:fill="FFFFFF"/>
          </w:tcPr>
          <w:p w:rsidR="005033A1" w:rsidRPr="005E466D" w:rsidRDefault="005033A1"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3750" w:type="pct"/>
            <w:gridSpan w:val="3"/>
            <w:shd w:val="clear" w:color="auto" w:fill="FFFFFF"/>
            <w:vAlign w:val="center"/>
          </w:tcPr>
          <w:p w:rsidR="005033A1" w:rsidRPr="00E53D03" w:rsidRDefault="005033A1" w:rsidP="00E53D03">
            <w:pPr>
              <w:shd w:val="clear" w:color="auto" w:fill="FFFFFF"/>
              <w:ind w:right="-993"/>
              <w:jc w:val="center"/>
              <w:rPr>
                <w:rFonts w:ascii="Verdana" w:hAnsi="Verdana" w:cs="Arial"/>
                <w:b/>
                <w:color w:val="002060"/>
                <w:szCs w:val="22"/>
                <w:lang w:val="en-GB"/>
              </w:rPr>
            </w:pPr>
            <w:smartTag w:uri="urn:schemas-microsoft-com:office:smarttags" w:element="PlaceName">
              <w:r w:rsidRPr="00E53D03">
                <w:rPr>
                  <w:rFonts w:ascii="Verdana" w:hAnsi="Verdana" w:cs="Arial"/>
                  <w:b/>
                  <w:color w:val="002060"/>
                  <w:sz w:val="22"/>
                  <w:szCs w:val="22"/>
                  <w:lang w:val="en-GB"/>
                </w:rPr>
                <w:t>TRAKIA</w:t>
              </w:r>
            </w:smartTag>
            <w:r w:rsidRPr="00E53D03">
              <w:rPr>
                <w:rFonts w:ascii="Verdana" w:hAnsi="Verdana" w:cs="Arial"/>
                <w:b/>
                <w:color w:val="002060"/>
                <w:sz w:val="22"/>
                <w:szCs w:val="22"/>
                <w:lang w:val="en-GB"/>
              </w:rPr>
              <w:t xml:space="preserve"> </w:t>
            </w:r>
            <w:smartTag w:uri="urn:schemas-microsoft-com:office:smarttags" w:element="PlaceType">
              <w:r w:rsidRPr="00E53D03">
                <w:rPr>
                  <w:rFonts w:ascii="Verdana" w:hAnsi="Verdana" w:cs="Arial"/>
                  <w:b/>
                  <w:color w:val="002060"/>
                  <w:sz w:val="22"/>
                  <w:szCs w:val="22"/>
                  <w:lang w:val="en-GB"/>
                </w:rPr>
                <w:t>UNIVERSITY</w:t>
              </w:r>
            </w:smartTag>
          </w:p>
        </w:tc>
      </w:tr>
      <w:tr w:rsidR="005033A1" w:rsidRPr="005E466D" w:rsidTr="00CD1CF5">
        <w:trPr>
          <w:trHeight w:val="314"/>
        </w:trPr>
        <w:tc>
          <w:tcPr>
            <w:tcW w:w="1250" w:type="pct"/>
            <w:shd w:val="clear" w:color="auto" w:fill="FFFFFF"/>
          </w:tcPr>
          <w:p w:rsidR="005033A1" w:rsidRPr="005E466D" w:rsidRDefault="005033A1"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5033A1" w:rsidRPr="005E466D" w:rsidRDefault="005033A1"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5033A1" w:rsidRPr="005E466D" w:rsidRDefault="005033A1" w:rsidP="00107B17">
            <w:pPr>
              <w:shd w:val="clear" w:color="auto" w:fill="FFFFFF"/>
              <w:spacing w:after="0"/>
              <w:ind w:right="-993"/>
              <w:jc w:val="left"/>
              <w:rPr>
                <w:rFonts w:ascii="Verdana" w:hAnsi="Verdana" w:cs="Arial"/>
                <w:sz w:val="20"/>
                <w:lang w:val="en-GB"/>
              </w:rPr>
            </w:pPr>
          </w:p>
        </w:tc>
        <w:tc>
          <w:tcPr>
            <w:tcW w:w="1250" w:type="pct"/>
            <w:shd w:val="clear" w:color="auto" w:fill="FFFFFF"/>
            <w:vAlign w:val="center"/>
          </w:tcPr>
          <w:p w:rsidR="005033A1" w:rsidRPr="005E466D" w:rsidRDefault="005033A1" w:rsidP="00CD1CF5">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BG STARA-Z01</w:t>
            </w:r>
          </w:p>
        </w:tc>
        <w:tc>
          <w:tcPr>
            <w:tcW w:w="1250" w:type="pct"/>
            <w:shd w:val="clear" w:color="auto" w:fill="FFFFFF"/>
          </w:tcPr>
          <w:p w:rsidR="005033A1" w:rsidRPr="005E466D" w:rsidRDefault="005033A1"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1250" w:type="pct"/>
            <w:shd w:val="clear" w:color="auto" w:fill="FFFFFF"/>
          </w:tcPr>
          <w:p w:rsidR="005033A1" w:rsidRPr="005E466D" w:rsidRDefault="005033A1" w:rsidP="00107B17">
            <w:pPr>
              <w:shd w:val="clear" w:color="auto" w:fill="FFFFFF"/>
              <w:ind w:right="-993"/>
              <w:jc w:val="center"/>
              <w:rPr>
                <w:rFonts w:ascii="Verdana" w:hAnsi="Verdana" w:cs="Arial"/>
                <w:b/>
                <w:color w:val="002060"/>
                <w:sz w:val="20"/>
                <w:lang w:val="en-GB"/>
              </w:rPr>
            </w:pPr>
          </w:p>
        </w:tc>
      </w:tr>
      <w:tr w:rsidR="005033A1" w:rsidRPr="005E466D" w:rsidTr="00E53D03">
        <w:trPr>
          <w:trHeight w:val="472"/>
        </w:trPr>
        <w:tc>
          <w:tcPr>
            <w:tcW w:w="1250" w:type="pct"/>
            <w:shd w:val="clear" w:color="auto" w:fill="FFFFFF"/>
          </w:tcPr>
          <w:p w:rsidR="005033A1" w:rsidRPr="005E466D" w:rsidRDefault="005033A1"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250" w:type="pct"/>
            <w:shd w:val="clear" w:color="auto" w:fill="FFFFFF"/>
          </w:tcPr>
          <w:p w:rsidR="005033A1" w:rsidRPr="00E53D03" w:rsidRDefault="005033A1" w:rsidP="00E53D03">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Stara Zagora,</w:t>
            </w:r>
            <w:r>
              <w:rPr>
                <w:rFonts w:ascii="Verdana" w:hAnsi="Verdana" w:cs="Arial"/>
                <w:color w:val="002060"/>
                <w:sz w:val="20"/>
                <w:lang w:val="pt-PT"/>
              </w:rPr>
              <w:t xml:space="preserve"> 6000</w:t>
            </w:r>
          </w:p>
          <w:p w:rsidR="005033A1" w:rsidRPr="00E53D03" w:rsidRDefault="005033A1" w:rsidP="00E53D03">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Students’ Campus</w:t>
            </w:r>
          </w:p>
          <w:p w:rsidR="005033A1" w:rsidRPr="00E53D03" w:rsidRDefault="005033A1" w:rsidP="00E53D03">
            <w:pPr>
              <w:shd w:val="clear" w:color="auto" w:fill="FFFFFF"/>
              <w:spacing w:after="0"/>
              <w:ind w:right="-992"/>
              <w:jc w:val="left"/>
              <w:rPr>
                <w:rFonts w:ascii="Verdana" w:hAnsi="Verdana" w:cs="Arial"/>
                <w:color w:val="002060"/>
                <w:sz w:val="20"/>
                <w:lang w:val="pt-PT"/>
              </w:rPr>
            </w:pPr>
            <w:r w:rsidRPr="00E53D03">
              <w:rPr>
                <w:rFonts w:ascii="Verdana" w:hAnsi="Verdana" w:cs="Arial"/>
                <w:color w:val="002060"/>
                <w:sz w:val="20"/>
                <w:lang w:val="pt-PT"/>
              </w:rPr>
              <w:t>Rectorat</w:t>
            </w:r>
          </w:p>
        </w:tc>
        <w:tc>
          <w:tcPr>
            <w:tcW w:w="1250" w:type="pct"/>
            <w:shd w:val="clear" w:color="auto" w:fill="FFFFFF"/>
          </w:tcPr>
          <w:p w:rsidR="005033A1" w:rsidRPr="005E466D" w:rsidRDefault="005033A1"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1250" w:type="pct"/>
            <w:shd w:val="clear" w:color="auto" w:fill="FFFFFF"/>
          </w:tcPr>
          <w:p w:rsidR="005033A1" w:rsidRPr="005E466D" w:rsidRDefault="005033A1" w:rsidP="00E53D03">
            <w:pPr>
              <w:shd w:val="clear" w:color="auto" w:fill="FFFFFF"/>
              <w:spacing w:after="0"/>
              <w:ind w:right="-992"/>
              <w:rPr>
                <w:rFonts w:ascii="Verdana" w:hAnsi="Verdana" w:cs="Arial"/>
                <w:b/>
                <w:sz w:val="20"/>
                <w:lang w:val="en-GB"/>
              </w:rPr>
            </w:pPr>
            <w:r>
              <w:rPr>
                <w:rFonts w:ascii="Verdana" w:hAnsi="Verdana" w:cs="Arial"/>
                <w:b/>
                <w:sz w:val="20"/>
                <w:lang w:val="en-GB"/>
              </w:rPr>
              <w:t xml:space="preserve">    </w:t>
            </w:r>
            <w:smartTag w:uri="urn:schemas-microsoft-com:office:smarttags" w:element="country-region">
              <w:r>
                <w:rPr>
                  <w:rFonts w:ascii="Verdana" w:hAnsi="Verdana" w:cs="Arial"/>
                  <w:b/>
                  <w:sz w:val="20"/>
                  <w:lang w:val="en-GB"/>
                </w:rPr>
                <w:t>BULGARIA</w:t>
              </w:r>
            </w:smartTag>
            <w:r>
              <w:rPr>
                <w:rFonts w:ascii="Verdana" w:hAnsi="Verdana" w:cs="Arial"/>
                <w:b/>
                <w:sz w:val="20"/>
                <w:lang w:val="en-GB"/>
              </w:rPr>
              <w:t xml:space="preserve"> / BG</w:t>
            </w:r>
          </w:p>
        </w:tc>
      </w:tr>
      <w:tr w:rsidR="005033A1" w:rsidRPr="005E466D" w:rsidTr="007D050B">
        <w:trPr>
          <w:trHeight w:val="811"/>
        </w:trPr>
        <w:tc>
          <w:tcPr>
            <w:tcW w:w="1250" w:type="pct"/>
            <w:shd w:val="clear" w:color="auto" w:fill="FFFFFF"/>
          </w:tcPr>
          <w:p w:rsidR="005033A1" w:rsidRPr="005E466D" w:rsidRDefault="005033A1"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250" w:type="pct"/>
            <w:shd w:val="clear" w:color="auto" w:fill="FFFFFF"/>
            <w:vAlign w:val="center"/>
          </w:tcPr>
          <w:p w:rsidR="005033A1" w:rsidRPr="005E466D" w:rsidRDefault="005033A1" w:rsidP="00E53D03">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RENETA MITSOVA</w:t>
            </w:r>
          </w:p>
        </w:tc>
        <w:tc>
          <w:tcPr>
            <w:tcW w:w="1250" w:type="pct"/>
            <w:shd w:val="clear" w:color="auto" w:fill="FFFFFF"/>
          </w:tcPr>
          <w:p w:rsidR="005033A1" w:rsidRDefault="005033A1"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5033A1" w:rsidRPr="00C17AB2" w:rsidRDefault="005033A1"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250" w:type="pct"/>
            <w:shd w:val="clear" w:color="auto" w:fill="FFFFFF"/>
            <w:vAlign w:val="center"/>
          </w:tcPr>
          <w:p w:rsidR="005033A1" w:rsidRPr="00E53D03" w:rsidRDefault="005033A1" w:rsidP="007D050B">
            <w:pPr>
              <w:shd w:val="clear" w:color="auto" w:fill="FFFFFF"/>
              <w:ind w:right="-993"/>
              <w:jc w:val="left"/>
              <w:rPr>
                <w:rFonts w:ascii="Verdana" w:hAnsi="Verdana" w:cs="Arial"/>
                <w:color w:val="002060"/>
                <w:sz w:val="20"/>
                <w:lang w:val="fr-BE"/>
              </w:rPr>
            </w:pPr>
            <w:hyperlink r:id="rId7" w:history="1">
              <w:r w:rsidRPr="00E53D03">
                <w:rPr>
                  <w:rStyle w:val="Hyperlink"/>
                  <w:rFonts w:ascii="Verdana" w:hAnsi="Verdana" w:cs="Arial"/>
                  <w:sz w:val="20"/>
                  <w:lang w:val="fr-BE"/>
                </w:rPr>
                <w:t>intern@uni-sz.bg</w:t>
              </w:r>
            </w:hyperlink>
          </w:p>
        </w:tc>
      </w:tr>
      <w:tr w:rsidR="005033A1" w:rsidRPr="005F0E76" w:rsidTr="00E53D03">
        <w:trPr>
          <w:trHeight w:val="811"/>
        </w:trPr>
        <w:tc>
          <w:tcPr>
            <w:tcW w:w="1250" w:type="pct"/>
            <w:shd w:val="clear" w:color="auto" w:fill="FFFFFF"/>
          </w:tcPr>
          <w:p w:rsidR="005033A1" w:rsidRPr="00474BE2" w:rsidRDefault="005033A1"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5033A1" w:rsidRPr="00474BE2" w:rsidRDefault="005033A1"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5033A1" w:rsidRPr="005E466D" w:rsidRDefault="005033A1"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1250" w:type="pct"/>
            <w:shd w:val="clear" w:color="auto" w:fill="FFFFFF"/>
            <w:vAlign w:val="center"/>
          </w:tcPr>
          <w:p w:rsidR="005033A1" w:rsidRPr="005E466D" w:rsidRDefault="005033A1" w:rsidP="00E53D03">
            <w:pPr>
              <w:shd w:val="clear" w:color="auto" w:fill="FFFFFF"/>
              <w:spacing w:after="0"/>
              <w:ind w:right="-993"/>
              <w:jc w:val="center"/>
              <w:rPr>
                <w:rFonts w:ascii="Verdana" w:hAnsi="Verdana" w:cs="Arial"/>
                <w:color w:val="002060"/>
                <w:sz w:val="20"/>
                <w:lang w:val="en-GB"/>
              </w:rPr>
            </w:pPr>
          </w:p>
        </w:tc>
        <w:tc>
          <w:tcPr>
            <w:tcW w:w="1250" w:type="pct"/>
            <w:shd w:val="clear" w:color="auto" w:fill="FFFFFF"/>
          </w:tcPr>
          <w:p w:rsidR="005033A1" w:rsidRPr="00782942" w:rsidRDefault="005033A1"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5033A1" w:rsidRPr="00F8532D" w:rsidRDefault="005033A1"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1250" w:type="pct"/>
            <w:shd w:val="clear" w:color="auto" w:fill="FFFFFF"/>
          </w:tcPr>
          <w:p w:rsidR="005033A1" w:rsidRDefault="005033A1" w:rsidP="006F285A">
            <w:pPr>
              <w:spacing w:after="120"/>
              <w:ind w:right="-992"/>
              <w:jc w:val="left"/>
              <w:rPr>
                <w:rFonts w:ascii="Verdana" w:hAnsi="Verdana" w:cs="Arial"/>
                <w:sz w:val="16"/>
                <w:szCs w:val="16"/>
                <w:lang w:val="en-GB"/>
              </w:rPr>
            </w:pPr>
            <w:r>
              <w:rPr>
                <w:rFonts w:ascii="SimSun" w:eastAsia="SimSun" w:hAnsi="SimSun" w:cs="SimSun" w:hint="eastAsia"/>
                <w:sz w:val="16"/>
                <w:szCs w:val="16"/>
                <w:lang w:val="en-GB"/>
              </w:rPr>
              <w:t>☐</w:t>
            </w:r>
            <w:r w:rsidRPr="00AD0B3E">
              <w:rPr>
                <w:rFonts w:ascii="Verdana" w:hAnsi="Verdana" w:cs="Arial"/>
                <w:sz w:val="16"/>
                <w:szCs w:val="16"/>
                <w:lang w:val="en-GB"/>
              </w:rPr>
              <w:t>&lt;250 employees</w:t>
            </w:r>
          </w:p>
          <w:p w:rsidR="005033A1" w:rsidRPr="00F8532D" w:rsidRDefault="005033A1" w:rsidP="006F285A">
            <w:pPr>
              <w:shd w:val="clear" w:color="auto" w:fill="FFFFFF"/>
              <w:spacing w:after="0"/>
              <w:ind w:right="-993"/>
              <w:jc w:val="left"/>
              <w:rPr>
                <w:rFonts w:ascii="Verdana" w:hAnsi="Verdana" w:cs="Arial"/>
                <w:b/>
                <w:color w:val="002060"/>
                <w:sz w:val="20"/>
                <w:lang w:val="en-GB"/>
              </w:rPr>
            </w:pPr>
            <w:r>
              <w:rPr>
                <w:rFonts w:ascii="SimSun" w:eastAsia="SimSun" w:hAnsi="SimSun" w:cs="SimSun" w:hint="eastAsia"/>
                <w:sz w:val="16"/>
                <w:szCs w:val="16"/>
                <w:lang w:val="en-GB"/>
              </w:rPr>
              <w:t>☐</w:t>
            </w:r>
            <w:r w:rsidRPr="00AD0B3E">
              <w:rPr>
                <w:rFonts w:ascii="Verdana" w:hAnsi="Verdana" w:cs="Arial"/>
                <w:sz w:val="16"/>
                <w:szCs w:val="16"/>
                <w:lang w:val="en-GB"/>
              </w:rPr>
              <w:t>&gt;250 employees</w:t>
            </w:r>
          </w:p>
        </w:tc>
      </w:tr>
    </w:tbl>
    <w:p w:rsidR="005033A1" w:rsidRPr="00F8532D" w:rsidRDefault="005033A1" w:rsidP="00107B17">
      <w:pPr>
        <w:shd w:val="clear" w:color="auto" w:fill="FFFFFF"/>
        <w:spacing w:after="120"/>
        <w:ind w:right="-992"/>
        <w:jc w:val="left"/>
        <w:rPr>
          <w:rFonts w:ascii="Verdana" w:hAnsi="Verdana" w:cs="Arial"/>
          <w:b/>
          <w:color w:val="002060"/>
          <w:sz w:val="16"/>
          <w:szCs w:val="16"/>
          <w:lang w:val="en-GB"/>
        </w:rPr>
      </w:pPr>
    </w:p>
    <w:p w:rsidR="005033A1" w:rsidRDefault="005033A1"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577"/>
      </w:tblGrid>
      <w:tr w:rsidR="005033A1" w:rsidRPr="007673FA" w:rsidTr="00CD1CF5">
        <w:trPr>
          <w:trHeight w:val="371"/>
        </w:trPr>
        <w:tc>
          <w:tcPr>
            <w:tcW w:w="2232" w:type="dxa"/>
            <w:shd w:val="clear" w:color="auto" w:fill="FFFFFF"/>
          </w:tcPr>
          <w:p w:rsidR="005033A1" w:rsidRPr="007673FA" w:rsidRDefault="005033A1"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5033A1" w:rsidRPr="007673FA" w:rsidRDefault="005033A1"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5033A1" w:rsidRPr="007673FA" w:rsidRDefault="005033A1"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577" w:type="dxa"/>
            <w:vMerge w:val="restart"/>
            <w:shd w:val="clear" w:color="auto" w:fill="FFFFFF"/>
          </w:tcPr>
          <w:p w:rsidR="005033A1" w:rsidRPr="007673FA" w:rsidRDefault="005033A1" w:rsidP="00107B17">
            <w:pPr>
              <w:shd w:val="clear" w:color="auto" w:fill="FFFFFF"/>
              <w:ind w:right="-993"/>
              <w:jc w:val="center"/>
              <w:rPr>
                <w:rFonts w:ascii="Verdana" w:hAnsi="Verdana" w:cs="Arial"/>
                <w:b/>
                <w:color w:val="002060"/>
                <w:sz w:val="20"/>
                <w:lang w:val="en-GB"/>
              </w:rPr>
            </w:pPr>
          </w:p>
        </w:tc>
      </w:tr>
      <w:tr w:rsidR="005033A1" w:rsidRPr="007673FA" w:rsidTr="00CD1CF5">
        <w:trPr>
          <w:trHeight w:val="371"/>
        </w:trPr>
        <w:tc>
          <w:tcPr>
            <w:tcW w:w="2232" w:type="dxa"/>
            <w:shd w:val="clear" w:color="auto" w:fill="FFFFFF"/>
          </w:tcPr>
          <w:p w:rsidR="005033A1" w:rsidRPr="001264FF" w:rsidRDefault="005033A1"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5033A1" w:rsidRPr="003D4688" w:rsidRDefault="005033A1"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5033A1" w:rsidRPr="007673FA" w:rsidRDefault="005033A1"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5033A1" w:rsidRPr="007673FA" w:rsidRDefault="005033A1"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5033A1" w:rsidRPr="007673FA" w:rsidRDefault="005033A1" w:rsidP="00107B17">
            <w:pPr>
              <w:shd w:val="clear" w:color="auto" w:fill="FFFFFF"/>
              <w:spacing w:after="0"/>
              <w:ind w:right="-992"/>
              <w:jc w:val="left"/>
              <w:rPr>
                <w:rFonts w:ascii="Verdana" w:hAnsi="Verdana" w:cs="Arial"/>
                <w:sz w:val="20"/>
                <w:lang w:val="en-GB"/>
              </w:rPr>
            </w:pPr>
          </w:p>
        </w:tc>
        <w:tc>
          <w:tcPr>
            <w:tcW w:w="2577" w:type="dxa"/>
            <w:vMerge/>
            <w:shd w:val="clear" w:color="auto" w:fill="FFFFFF"/>
          </w:tcPr>
          <w:p w:rsidR="005033A1" w:rsidRPr="007673FA" w:rsidRDefault="005033A1" w:rsidP="00107B17">
            <w:pPr>
              <w:shd w:val="clear" w:color="auto" w:fill="FFFFFF"/>
              <w:ind w:right="-993"/>
              <w:jc w:val="center"/>
              <w:rPr>
                <w:rFonts w:ascii="Verdana" w:hAnsi="Verdana" w:cs="Arial"/>
                <w:b/>
                <w:color w:val="002060"/>
                <w:sz w:val="20"/>
                <w:lang w:val="en-GB"/>
              </w:rPr>
            </w:pPr>
          </w:p>
        </w:tc>
      </w:tr>
      <w:tr w:rsidR="005033A1" w:rsidRPr="007673FA" w:rsidTr="00CD1CF5">
        <w:trPr>
          <w:trHeight w:val="559"/>
        </w:trPr>
        <w:tc>
          <w:tcPr>
            <w:tcW w:w="2232" w:type="dxa"/>
            <w:shd w:val="clear" w:color="auto" w:fill="FFFFFF"/>
          </w:tcPr>
          <w:p w:rsidR="005033A1" w:rsidRPr="007673FA" w:rsidRDefault="005033A1"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5033A1" w:rsidRPr="007673FA" w:rsidRDefault="005033A1"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5033A1" w:rsidRPr="007673FA" w:rsidRDefault="005033A1"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577" w:type="dxa"/>
            <w:shd w:val="clear" w:color="auto" w:fill="FFFFFF"/>
          </w:tcPr>
          <w:p w:rsidR="005033A1" w:rsidRPr="007673FA" w:rsidRDefault="005033A1" w:rsidP="00107B17">
            <w:pPr>
              <w:shd w:val="clear" w:color="auto" w:fill="FFFFFF"/>
              <w:ind w:right="-993"/>
              <w:jc w:val="center"/>
              <w:rPr>
                <w:rFonts w:ascii="Verdana" w:hAnsi="Verdana" w:cs="Arial"/>
                <w:b/>
                <w:sz w:val="20"/>
                <w:lang w:val="en-GB"/>
              </w:rPr>
            </w:pPr>
          </w:p>
        </w:tc>
      </w:tr>
      <w:tr w:rsidR="005033A1" w:rsidRPr="00EF398E" w:rsidTr="00CD1CF5">
        <w:tc>
          <w:tcPr>
            <w:tcW w:w="2232" w:type="dxa"/>
            <w:shd w:val="clear" w:color="auto" w:fill="FFFFFF"/>
          </w:tcPr>
          <w:p w:rsidR="005033A1" w:rsidRPr="007673FA" w:rsidRDefault="005033A1"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5033A1" w:rsidRPr="00782942" w:rsidRDefault="005033A1"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5033A1" w:rsidRPr="00782942" w:rsidRDefault="005033A1"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577" w:type="dxa"/>
            <w:shd w:val="clear" w:color="auto" w:fill="FFFFFF"/>
          </w:tcPr>
          <w:p w:rsidR="005033A1" w:rsidRPr="00EF398E" w:rsidRDefault="005033A1" w:rsidP="00B223B0">
            <w:pPr>
              <w:shd w:val="clear" w:color="auto" w:fill="FFFFFF"/>
              <w:spacing w:after="120"/>
              <w:ind w:right="-993"/>
              <w:jc w:val="left"/>
              <w:rPr>
                <w:rFonts w:ascii="Verdana" w:hAnsi="Verdana" w:cs="Arial"/>
                <w:b/>
                <w:color w:val="002060"/>
                <w:sz w:val="20"/>
                <w:lang w:val="fr-BE"/>
              </w:rPr>
            </w:pPr>
          </w:p>
        </w:tc>
      </w:tr>
    </w:tbl>
    <w:p w:rsidR="005033A1" w:rsidRPr="00A941C9" w:rsidRDefault="005033A1" w:rsidP="007967A9">
      <w:pPr>
        <w:pStyle w:val="Heading4"/>
        <w:keepNext w:val="0"/>
        <w:numPr>
          <w:ilvl w:val="0"/>
          <w:numId w:val="0"/>
        </w:numPr>
        <w:jc w:val="left"/>
        <w:rPr>
          <w:rFonts w:ascii="Verdana" w:hAnsi="Verdana" w:cs="Arial"/>
          <w:sz w:val="20"/>
          <w:lang w:val="fr-BE"/>
        </w:rPr>
      </w:pPr>
    </w:p>
    <w:p w:rsidR="005033A1" w:rsidRDefault="005033A1"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5033A1" w:rsidRDefault="005033A1"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t xml:space="preserve"> Section to be completed </w:t>
      </w:r>
      <w:r w:rsidRPr="007A4E66">
        <w:rPr>
          <w:rFonts w:ascii="Verdana" w:hAnsi="Verdana" w:cs="Calibri"/>
          <w:b/>
          <w:color w:val="002060"/>
          <w:sz w:val="28"/>
          <w:lang w:val="en-GB"/>
        </w:rPr>
        <w:t>BEFORE THE MOBILITY</w:t>
      </w:r>
    </w:p>
    <w:p w:rsidR="005033A1" w:rsidRPr="00B223B0" w:rsidRDefault="005033A1" w:rsidP="00A75662">
      <w:pPr>
        <w:spacing w:after="120"/>
        <w:ind w:right="-992"/>
        <w:jc w:val="left"/>
        <w:rPr>
          <w:rFonts w:ascii="Verdana" w:hAnsi="Verdana" w:cs="Calibri"/>
          <w:b/>
          <w:color w:val="002060"/>
          <w:sz w:val="20"/>
          <w:lang w:val="en-GB"/>
        </w:rPr>
      </w:pPr>
    </w:p>
    <w:p w:rsidR="005033A1" w:rsidRPr="00354F60" w:rsidRDefault="005033A1"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5033A1" w:rsidRPr="00121A1B" w:rsidRDefault="005033A1"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8"/>
      </w:r>
      <w:r w:rsidRPr="00121A1B">
        <w:rPr>
          <w:rFonts w:ascii="Verdana" w:hAnsi="Verdana" w:cs="Calibri"/>
          <w:lang w:val="en-GB"/>
        </w:rPr>
        <w:t>: ………………….</w:t>
      </w:r>
    </w:p>
    <w:p w:rsidR="005033A1" w:rsidRPr="00B223B0" w:rsidRDefault="005033A1"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SimSun" w:eastAsia="SimSun" w:hAnsi="SimSun" w:cs="SimSun"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SimSun" w:eastAsia="SimSun" w:hAnsi="SimSun" w:cs="SimSun"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SimSun" w:eastAsia="SimSun" w:hAnsi="SimSun" w:cs="SimSun"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SimSun" w:eastAsia="SimSun" w:hAnsi="SimSun" w:cs="SimSun" w:hint="eastAsia"/>
          <w:lang w:val="en-GB"/>
        </w:rPr>
        <w:t>☐</w:t>
      </w:r>
    </w:p>
    <w:p w:rsidR="005033A1" w:rsidRPr="00490F95" w:rsidRDefault="005033A1"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5033A1" w:rsidRDefault="005033A1"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5033A1" w:rsidRPr="00490F95" w:rsidRDefault="005033A1"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5033A1" w:rsidRPr="007D050B" w:rsidTr="00107B17">
        <w:trPr>
          <w:jc w:val="center"/>
        </w:trPr>
        <w:tc>
          <w:tcPr>
            <w:tcW w:w="8763" w:type="dxa"/>
            <w:shd w:val="clear" w:color="auto" w:fill="FFFFFF"/>
          </w:tcPr>
          <w:p w:rsidR="005033A1" w:rsidRDefault="005033A1"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5033A1" w:rsidRPr="00490F95" w:rsidRDefault="005033A1" w:rsidP="00E152D3">
            <w:pPr>
              <w:spacing w:after="120"/>
              <w:ind w:left="-6" w:firstLine="6"/>
              <w:rPr>
                <w:rFonts w:ascii="Verdana" w:hAnsi="Verdana" w:cs="Calibri"/>
                <w:b/>
                <w:sz w:val="20"/>
                <w:lang w:val="en-GB"/>
              </w:rPr>
            </w:pPr>
          </w:p>
          <w:p w:rsidR="005033A1" w:rsidRPr="00490F95" w:rsidRDefault="005033A1" w:rsidP="00F71F07">
            <w:pPr>
              <w:spacing w:after="120"/>
              <w:rPr>
                <w:rFonts w:ascii="Verdana" w:hAnsi="Verdana" w:cs="Calibri"/>
                <w:sz w:val="20"/>
                <w:lang w:val="en-GB"/>
              </w:rPr>
            </w:pPr>
          </w:p>
        </w:tc>
      </w:tr>
    </w:tbl>
    <w:p w:rsidR="005033A1" w:rsidRPr="00490F95" w:rsidRDefault="005033A1"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5033A1" w:rsidRPr="007D050B" w:rsidTr="00107B17">
        <w:trPr>
          <w:jc w:val="center"/>
        </w:trPr>
        <w:tc>
          <w:tcPr>
            <w:tcW w:w="8763" w:type="dxa"/>
            <w:shd w:val="clear" w:color="auto" w:fill="FFFFFF"/>
          </w:tcPr>
          <w:p w:rsidR="005033A1" w:rsidRDefault="005033A1"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5033A1" w:rsidRDefault="005033A1" w:rsidP="00FF62A2">
            <w:pPr>
              <w:spacing w:after="120"/>
              <w:rPr>
                <w:rFonts w:ascii="Verdana" w:hAnsi="Verdana" w:cs="Calibri"/>
                <w:sz w:val="20"/>
                <w:lang w:val="en-GB"/>
              </w:rPr>
            </w:pPr>
          </w:p>
          <w:p w:rsidR="005033A1" w:rsidRDefault="005033A1" w:rsidP="00FF62A2">
            <w:pPr>
              <w:spacing w:after="120"/>
              <w:rPr>
                <w:rFonts w:ascii="Verdana" w:hAnsi="Verdana" w:cs="Calibri"/>
                <w:sz w:val="20"/>
                <w:lang w:val="en-GB"/>
              </w:rPr>
            </w:pPr>
          </w:p>
          <w:p w:rsidR="005033A1" w:rsidRPr="00121A1B" w:rsidRDefault="005033A1" w:rsidP="00FF62A2">
            <w:pPr>
              <w:spacing w:after="120"/>
              <w:rPr>
                <w:rFonts w:ascii="Verdana" w:hAnsi="Verdana" w:cs="Calibri"/>
                <w:sz w:val="20"/>
                <w:lang w:val="en-GB"/>
              </w:rPr>
            </w:pPr>
          </w:p>
          <w:p w:rsidR="005033A1" w:rsidRPr="00490F95" w:rsidRDefault="005033A1" w:rsidP="00B223B0">
            <w:pPr>
              <w:spacing w:after="120"/>
              <w:ind w:left="-6" w:firstLine="6"/>
              <w:rPr>
                <w:rFonts w:ascii="Verdana" w:hAnsi="Verdana" w:cs="Calibri"/>
                <w:sz w:val="20"/>
                <w:lang w:val="en-GB"/>
              </w:rPr>
            </w:pPr>
          </w:p>
        </w:tc>
      </w:tr>
    </w:tbl>
    <w:p w:rsidR="005033A1" w:rsidRPr="00490F95" w:rsidRDefault="005033A1"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5033A1" w:rsidRPr="007D050B" w:rsidTr="00107B17">
        <w:trPr>
          <w:jc w:val="center"/>
        </w:trPr>
        <w:tc>
          <w:tcPr>
            <w:tcW w:w="8763" w:type="dxa"/>
            <w:shd w:val="clear" w:color="auto" w:fill="FFFFFF"/>
          </w:tcPr>
          <w:p w:rsidR="005033A1" w:rsidRDefault="005033A1"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5033A1" w:rsidRDefault="005033A1" w:rsidP="00FF62A2">
            <w:pPr>
              <w:spacing w:after="120"/>
              <w:ind w:left="-6" w:firstLine="6"/>
              <w:rPr>
                <w:rFonts w:ascii="Verdana" w:hAnsi="Verdana" w:cs="Calibri"/>
                <w:b/>
                <w:sz w:val="20"/>
                <w:lang w:val="en-GB"/>
              </w:rPr>
            </w:pPr>
          </w:p>
          <w:p w:rsidR="005033A1" w:rsidRDefault="005033A1" w:rsidP="00FF62A2">
            <w:pPr>
              <w:spacing w:after="120"/>
              <w:ind w:left="-6" w:firstLine="6"/>
              <w:rPr>
                <w:rFonts w:ascii="Verdana" w:hAnsi="Verdana" w:cs="Calibri"/>
                <w:b/>
                <w:sz w:val="20"/>
                <w:lang w:val="en-GB"/>
              </w:rPr>
            </w:pPr>
          </w:p>
          <w:p w:rsidR="005033A1" w:rsidRDefault="005033A1" w:rsidP="00FF62A2">
            <w:pPr>
              <w:spacing w:after="120"/>
              <w:ind w:left="-6" w:firstLine="6"/>
              <w:rPr>
                <w:rFonts w:ascii="Verdana" w:hAnsi="Verdana" w:cs="Calibri"/>
                <w:b/>
                <w:sz w:val="20"/>
                <w:lang w:val="en-GB"/>
              </w:rPr>
            </w:pPr>
          </w:p>
          <w:p w:rsidR="005033A1" w:rsidRPr="00490F95" w:rsidRDefault="005033A1" w:rsidP="00FF62A2">
            <w:pPr>
              <w:spacing w:after="120"/>
              <w:ind w:left="-6" w:firstLine="6"/>
              <w:rPr>
                <w:rFonts w:ascii="Verdana" w:hAnsi="Verdana" w:cs="Calibri"/>
                <w:b/>
                <w:sz w:val="20"/>
                <w:lang w:val="en-GB"/>
              </w:rPr>
            </w:pPr>
          </w:p>
          <w:p w:rsidR="005033A1" w:rsidRPr="00490F95" w:rsidRDefault="005033A1" w:rsidP="00F71F07">
            <w:pPr>
              <w:spacing w:after="120"/>
              <w:rPr>
                <w:rFonts w:ascii="Verdana" w:hAnsi="Verdana" w:cs="Calibri"/>
                <w:sz w:val="20"/>
                <w:lang w:val="en-GB"/>
              </w:rPr>
            </w:pPr>
          </w:p>
        </w:tc>
      </w:tr>
    </w:tbl>
    <w:p w:rsidR="005033A1" w:rsidRPr="00490F95" w:rsidRDefault="005033A1"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5033A1" w:rsidRPr="007D050B" w:rsidTr="00107B17">
        <w:trPr>
          <w:jc w:val="center"/>
        </w:trPr>
        <w:tc>
          <w:tcPr>
            <w:tcW w:w="8763" w:type="dxa"/>
            <w:shd w:val="clear" w:color="auto" w:fill="FFFFFF"/>
          </w:tcPr>
          <w:p w:rsidR="005033A1" w:rsidRDefault="005033A1"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5033A1" w:rsidRDefault="005033A1" w:rsidP="00FF62A2">
            <w:pPr>
              <w:spacing w:after="120"/>
              <w:ind w:left="-6" w:firstLine="6"/>
              <w:rPr>
                <w:rFonts w:ascii="Verdana" w:hAnsi="Verdana" w:cs="Calibri"/>
                <w:b/>
                <w:sz w:val="20"/>
                <w:lang w:val="en-GB"/>
              </w:rPr>
            </w:pPr>
          </w:p>
          <w:p w:rsidR="005033A1" w:rsidRDefault="005033A1" w:rsidP="00FF62A2">
            <w:pPr>
              <w:spacing w:after="120"/>
              <w:ind w:left="-6" w:firstLine="6"/>
              <w:rPr>
                <w:rFonts w:ascii="Verdana" w:hAnsi="Verdana" w:cs="Calibri"/>
                <w:b/>
                <w:sz w:val="20"/>
                <w:lang w:val="en-GB"/>
              </w:rPr>
            </w:pPr>
          </w:p>
          <w:p w:rsidR="005033A1" w:rsidRPr="00490F95" w:rsidRDefault="005033A1" w:rsidP="00FF62A2">
            <w:pPr>
              <w:spacing w:after="120"/>
              <w:ind w:left="-6" w:firstLine="6"/>
              <w:rPr>
                <w:rFonts w:ascii="Verdana" w:hAnsi="Verdana" w:cs="Calibri"/>
                <w:b/>
                <w:sz w:val="20"/>
                <w:lang w:val="en-GB"/>
              </w:rPr>
            </w:pPr>
          </w:p>
          <w:p w:rsidR="005033A1" w:rsidRPr="00490F95" w:rsidRDefault="005033A1" w:rsidP="00FF62A2">
            <w:pPr>
              <w:spacing w:after="120"/>
              <w:rPr>
                <w:rFonts w:ascii="Verdana" w:hAnsi="Verdana" w:cs="Calibri"/>
                <w:sz w:val="20"/>
                <w:lang w:val="en-GB"/>
              </w:rPr>
            </w:pPr>
          </w:p>
        </w:tc>
      </w:tr>
    </w:tbl>
    <w:p w:rsidR="005033A1" w:rsidRDefault="005033A1"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rsidR="005033A1" w:rsidRPr="00B223B0" w:rsidRDefault="005033A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5033A1" w:rsidRPr="00B223B0" w:rsidRDefault="005033A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5033A1" w:rsidRPr="00B223B0" w:rsidRDefault="005033A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5033A1" w:rsidRPr="00B223B0" w:rsidRDefault="005033A1"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5033A1" w:rsidRPr="00B223B0" w:rsidRDefault="005033A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5033A1" w:rsidRPr="00FF66CC" w:rsidTr="00107B17">
        <w:trPr>
          <w:jc w:val="center"/>
        </w:trPr>
        <w:tc>
          <w:tcPr>
            <w:tcW w:w="8876" w:type="dxa"/>
            <w:shd w:val="clear" w:color="auto" w:fill="FFFFFF"/>
          </w:tcPr>
          <w:p w:rsidR="005033A1" w:rsidRPr="00490F95" w:rsidRDefault="005033A1"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5033A1" w:rsidRPr="00490F95" w:rsidRDefault="005033A1"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5033A1" w:rsidRPr="00490F95" w:rsidRDefault="005033A1"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5033A1" w:rsidRPr="00B223B0" w:rsidRDefault="005033A1"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5033A1" w:rsidRPr="00490F95" w:rsidTr="00107B17">
        <w:trPr>
          <w:jc w:val="center"/>
        </w:trPr>
        <w:tc>
          <w:tcPr>
            <w:tcW w:w="8841" w:type="dxa"/>
            <w:shd w:val="clear" w:color="auto" w:fill="FFFFFF"/>
          </w:tcPr>
          <w:p w:rsidR="005033A1" w:rsidRPr="00490F95" w:rsidRDefault="005033A1"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5033A1" w:rsidRPr="00490F95" w:rsidRDefault="005033A1"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5033A1" w:rsidRPr="00490F95" w:rsidRDefault="005033A1"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033A1" w:rsidRPr="00B223B0" w:rsidRDefault="005033A1"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5033A1" w:rsidRPr="00490F95" w:rsidTr="00107B17">
        <w:trPr>
          <w:jc w:val="center"/>
        </w:trPr>
        <w:tc>
          <w:tcPr>
            <w:tcW w:w="8823" w:type="dxa"/>
            <w:shd w:val="clear" w:color="auto" w:fill="FFFFFF"/>
          </w:tcPr>
          <w:p w:rsidR="005033A1" w:rsidRPr="00490F95" w:rsidRDefault="005033A1"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5033A1" w:rsidRPr="00490F95" w:rsidRDefault="005033A1"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5033A1" w:rsidRPr="00490F95" w:rsidRDefault="005033A1"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5033A1" w:rsidRPr="00E003B8" w:rsidRDefault="005033A1" w:rsidP="00E53D03">
      <w:pPr>
        <w:spacing w:after="120"/>
        <w:rPr>
          <w:lang w:val="en-GB"/>
        </w:rPr>
      </w:pPr>
    </w:p>
    <w:sectPr w:rsidR="005033A1" w:rsidRPr="00E003B8" w:rsidSect="00E53D03">
      <w:headerReference w:type="default" r:id="rId8"/>
      <w:footerReference w:type="default" r:id="rId9"/>
      <w:headerReference w:type="first" r:id="rId10"/>
      <w:footerReference w:type="first" r:id="rId11"/>
      <w:endnotePr>
        <w:numFmt w:val="decimal"/>
      </w:endnotePr>
      <w:pgSz w:w="11907" w:h="16839" w:code="9"/>
      <w:pgMar w:top="1134" w:right="1107" w:bottom="899"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3A1" w:rsidRDefault="005033A1">
      <w:r>
        <w:separator/>
      </w:r>
    </w:p>
  </w:endnote>
  <w:endnote w:type="continuationSeparator" w:id="0">
    <w:p w:rsidR="005033A1" w:rsidRDefault="005033A1">
      <w:r>
        <w:continuationSeparator/>
      </w:r>
    </w:p>
  </w:endnote>
  <w:endnote w:id="1">
    <w:p w:rsidR="005033A1" w:rsidRDefault="005033A1" w:rsidP="00B223B0">
      <w:pPr>
        <w:pStyle w:val="EndnoteText"/>
        <w:spacing w:after="100"/>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5033A1" w:rsidRDefault="005033A1" w:rsidP="00B223B0">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5033A1" w:rsidRDefault="005033A1" w:rsidP="00B223B0">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5033A1" w:rsidRDefault="005033A1" w:rsidP="00B223B0">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xml:space="preserve">" are only applicable to mobility for staff between Programme Countries or within </w:t>
      </w:r>
      <w:smartTag w:uri="urn:schemas-microsoft-com:office:smarttags" w:element="place">
        <w:smartTag w:uri="urn:schemas-microsoft-com:office:smarttags" w:element="PlaceName">
          <w:r w:rsidRPr="00B223B0">
            <w:rPr>
              <w:rFonts w:ascii="Verdana" w:hAnsi="Verdana"/>
              <w:sz w:val="16"/>
              <w:szCs w:val="16"/>
              <w:lang w:val="en-GB"/>
            </w:rPr>
            <w:t>Capacity</w:t>
          </w:r>
        </w:smartTag>
        <w:r w:rsidRPr="00B223B0">
          <w:rPr>
            <w:rFonts w:ascii="Verdana" w:hAnsi="Verdana"/>
            <w:sz w:val="16"/>
            <w:szCs w:val="16"/>
            <w:lang w:val="en-GB"/>
          </w:rPr>
          <w:t xml:space="preserve"> </w:t>
        </w:r>
        <w:smartTag w:uri="urn:schemas-microsoft-com:office:smarttags" w:element="place">
          <w:r w:rsidRPr="00B223B0">
            <w:rPr>
              <w:rFonts w:ascii="Verdana" w:hAnsi="Verdana"/>
              <w:sz w:val="16"/>
              <w:szCs w:val="16"/>
              <w:lang w:val="en-GB"/>
            </w:rPr>
            <w:t>Building</w:t>
          </w:r>
        </w:smartTag>
      </w:smartTag>
      <w:r w:rsidRPr="00B223B0">
        <w:rPr>
          <w:rFonts w:ascii="Verdana" w:hAnsi="Verdana"/>
          <w:sz w:val="16"/>
          <w:szCs w:val="16"/>
          <w:lang w:val="en-GB"/>
        </w:rPr>
        <w:t xml:space="preserve"> projects.</w:t>
      </w:r>
    </w:p>
  </w:endnote>
  <w:endnote w:id="5">
    <w:p w:rsidR="005033A1" w:rsidRDefault="005033A1" w:rsidP="00B223B0">
      <w:pPr>
        <w:pStyle w:val="EndnoteText"/>
        <w:spacing w:after="100"/>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5033A1" w:rsidRDefault="005033A1" w:rsidP="00B223B0">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5033A1" w:rsidRDefault="005033A1" w:rsidP="00B223B0">
      <w:pPr>
        <w:pStyle w:val="EndnoteText"/>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5033A1" w:rsidRDefault="005033A1" w:rsidP="00B223B0">
      <w:pPr>
        <w:spacing w:after="100"/>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Hyperlink"/>
            <w:rFonts w:ascii="Verdana" w:hAnsi="Verdana"/>
            <w:sz w:val="16"/>
            <w:szCs w:val="16"/>
            <w:lang w:val="en-GB"/>
          </w:rPr>
          <w:t>http://ec.europa.eu/education/tools/isced-f_en.htm</w:t>
        </w:r>
      </w:hyperlink>
      <w:r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rsidR="005033A1" w:rsidRDefault="005033A1" w:rsidP="00B223B0">
      <w:pPr>
        <w:pStyle w:val="EndnoteText"/>
        <w:spacing w:after="100"/>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pitch w:val="variable"/>
    <w:sig w:usb0="00000003" w:usb1="080E0000" w:usb2="00000010"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A1" w:rsidRDefault="005033A1">
    <w:pPr>
      <w:pStyle w:val="Footer"/>
      <w:jc w:val="center"/>
    </w:pPr>
    <w:fldSimple w:instr=" PAGE   \* MERGEFORMAT ">
      <w:r>
        <w:rPr>
          <w:noProof/>
        </w:rPr>
        <w:t>3</w:t>
      </w:r>
    </w:fldSimple>
  </w:p>
  <w:p w:rsidR="005033A1" w:rsidRPr="007E2F6C" w:rsidRDefault="005033A1"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A1" w:rsidRDefault="005033A1">
    <w:pPr>
      <w:pStyle w:val="Footer"/>
    </w:pPr>
  </w:p>
  <w:p w:rsidR="005033A1" w:rsidRPr="00910BEB" w:rsidRDefault="005033A1"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3A1" w:rsidRDefault="005033A1">
      <w:r>
        <w:separator/>
      </w:r>
    </w:p>
  </w:footnote>
  <w:footnote w:type="continuationSeparator" w:id="0">
    <w:p w:rsidR="005033A1" w:rsidRDefault="00503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A1" w:rsidRPr="00B6735A" w:rsidRDefault="005033A1">
    <w:pPr>
      <w:rPr>
        <w:rFonts w:ascii="Arial Narrow" w:hAnsi="Arial Narrow"/>
        <w:sz w:val="18"/>
        <w:szCs w:val="18"/>
        <w:lang w:val="en-GB"/>
      </w:rPr>
    </w:pPr>
    <w:r>
      <w:rPr>
        <w:noProof/>
        <w:lang w:val="bg-BG" w:eastAsia="bg-BG"/>
      </w:rPr>
      <w:pict>
        <v:shapetype id="_x0000_t202" coordsize="21600,21600" o:spt="202" path="m,l,21600r21600,l21600,xe">
          <v:stroke joinstyle="miter"/>
          <v:path gradientshapeok="t" o:connecttype="rect"/>
        </v:shapetype>
        <v:shape id="Text Box 7" o:spid="_x0000_s2049" type="#_x0000_t202" style="position:absolute;left:0;text-align:left;margin-left:294pt;margin-top:21.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5033A1" w:rsidRPr="00AD66BB" w:rsidRDefault="005033A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5033A1" w:rsidRDefault="005033A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5033A1" w:rsidRPr="006852C7" w:rsidRDefault="005033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5033A1" w:rsidRPr="00AD66BB" w:rsidRDefault="005033A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Pr="00B6735A">
      <w:rPr>
        <w:rFonts w:ascii="Arial Narrow" w:hAnsi="Arial Narrow"/>
        <w:sz w:val="18"/>
        <w:szCs w:val="18"/>
        <w:lang w:val="en-GB"/>
      </w:rPr>
      <w:t>GfNA</w:t>
    </w:r>
    <w:r>
      <w:rPr>
        <w:rFonts w:ascii="Arial Narrow" w:hAnsi="Arial Narrow"/>
        <w:sz w:val="18"/>
        <w:szCs w:val="18"/>
        <w:lang w:val="en-GB"/>
      </w:rPr>
      <w:t>-II-C-Annex 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2015</w:t>
    </w:r>
  </w:p>
  <w:tbl>
    <w:tblPr>
      <w:tblW w:w="8880" w:type="dxa"/>
      <w:tblLayout w:type="fixed"/>
      <w:tblCellMar>
        <w:left w:w="0" w:type="dxa"/>
        <w:right w:w="0" w:type="dxa"/>
      </w:tblCellMar>
      <w:tblLook w:val="0000"/>
    </w:tblPr>
    <w:tblGrid>
      <w:gridCol w:w="5280"/>
      <w:gridCol w:w="3600"/>
    </w:tblGrid>
    <w:tr w:rsidR="005033A1" w:rsidRPr="007D050B" w:rsidTr="001F1CF0">
      <w:trPr>
        <w:trHeight w:val="823"/>
      </w:trPr>
      <w:tc>
        <w:tcPr>
          <w:tcW w:w="5280" w:type="dxa"/>
          <w:vAlign w:val="center"/>
        </w:tcPr>
        <w:p w:rsidR="005033A1" w:rsidRPr="00AD66BB" w:rsidRDefault="005033A1"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Pr="00B6735A">
            <w:rPr>
              <w:rFonts w:ascii="Verdana" w:hAnsi="Verdana"/>
              <w:b/>
              <w:sz w:val="18"/>
              <w:szCs w:val="18"/>
              <w:lang w:val="en-GB"/>
            </w:rPr>
            <w:t xml:space="preserve">       </w:t>
          </w:r>
        </w:p>
      </w:tc>
      <w:tc>
        <w:tcPr>
          <w:tcW w:w="3600" w:type="dxa"/>
        </w:tcPr>
        <w:p w:rsidR="005033A1" w:rsidRPr="00967BFC" w:rsidRDefault="005033A1" w:rsidP="00C05937">
          <w:pPr>
            <w:pStyle w:val="ZDGName"/>
            <w:rPr>
              <w:lang w:val="en-GB"/>
            </w:rPr>
          </w:pPr>
        </w:p>
      </w:tc>
    </w:tr>
  </w:tbl>
  <w:p w:rsidR="005033A1" w:rsidRPr="00B6735A" w:rsidRDefault="005033A1"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A1" w:rsidRPr="00865FC1" w:rsidRDefault="005033A1"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0D8D8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F089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752A0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BEC2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2212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1851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8E33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484E6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
  </w:num>
  <w:num w:numId="32">
    <w:abstractNumId w:val="0"/>
  </w:num>
  <w:num w:numId="33">
    <w:abstractNumId w:val="17"/>
  </w:num>
  <w:num w:numId="34">
    <w:abstractNumId w:val="24"/>
  </w:num>
  <w:num w:numId="35">
    <w:abstractNumId w:val="19"/>
  </w:num>
  <w:num w:numId="36">
    <w:abstractNumId w:val="23"/>
  </w:num>
  <w:num w:numId="37">
    <w:abstractNumId w:val="33"/>
  </w:num>
  <w:num w:numId="38">
    <w:abstractNumId w:val="34"/>
  </w:num>
  <w:num w:numId="39">
    <w:abstractNumId w:val="21"/>
  </w:num>
  <w:num w:numId="40">
    <w:abstractNumId w:val="32"/>
  </w:num>
  <w:num w:numId="41">
    <w:abstractNumId w:val="31"/>
  </w:num>
  <w:num w:numId="42">
    <w:abstractNumId w:val="27"/>
  </w:num>
  <w:num w:numId="43">
    <w:abstractNumId w:val="30"/>
  </w:num>
  <w:num w:numId="44">
    <w:abstractNumId w:val="18"/>
  </w:num>
  <w:num w:numId="45">
    <w:abstractNumId w:val="22"/>
  </w:num>
  <w:num w:numId="46">
    <w:abstractNumId w:val="15"/>
  </w:num>
  <w:num w:numId="47">
    <w:abstractNumId w:val="20"/>
  </w:num>
  <w:num w:numId="48">
    <w:abstractNumId w:val="35"/>
  </w:num>
  <w:num w:numId="49">
    <w:abstractNumId w:val="29"/>
  </w:num>
  <w:num w:numId="50">
    <w:abstractNumId w:val="16"/>
  </w:num>
  <w:num w:numId="51">
    <w:abstractNumId w:val="25"/>
  </w:num>
  <w:num w:numId="52">
    <w:abstractNumId w:val="26"/>
  </w:num>
  <w:num w:numId="53">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1CF0"/>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2E58"/>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4FFD"/>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3A1"/>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0F0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300"/>
    <w:rsid w:val="007B293E"/>
    <w:rsid w:val="007B3F1B"/>
    <w:rsid w:val="007B4067"/>
    <w:rsid w:val="007B4529"/>
    <w:rsid w:val="007B7CE2"/>
    <w:rsid w:val="007C04EE"/>
    <w:rsid w:val="007C0ACB"/>
    <w:rsid w:val="007C0FDD"/>
    <w:rsid w:val="007C2B15"/>
    <w:rsid w:val="007C3B41"/>
    <w:rsid w:val="007C3EF9"/>
    <w:rsid w:val="007D0129"/>
    <w:rsid w:val="007D050B"/>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553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0E64"/>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21A"/>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218F"/>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1CF5"/>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3D03"/>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C3218F"/>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C3218F"/>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C3218F"/>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C3218F"/>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C3218F"/>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C3218F"/>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C3218F"/>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C3218F"/>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9"/>
    <w:locked/>
    <w:rsid w:val="005D5129"/>
    <w:rPr>
      <w:rFonts w:cs="Times New Roman"/>
      <w:i/>
      <w:sz w:val="24"/>
      <w:lang w:val="fr-FR"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fr-FR"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Pr>
      <w:rFonts w:ascii="Cambria" w:hAnsi="Cambria" w:cs="Times New Roman"/>
      <w:lang w:val="fr-FR" w:eastAsia="en-US"/>
    </w:rPr>
  </w:style>
  <w:style w:type="paragraph" w:customStyle="1" w:styleId="Text1">
    <w:name w:val="Text 1"/>
    <w:basedOn w:val="Normal"/>
    <w:uiPriority w:val="99"/>
    <w:rsid w:val="00C3218F"/>
    <w:pPr>
      <w:ind w:left="482"/>
    </w:pPr>
  </w:style>
  <w:style w:type="paragraph" w:customStyle="1" w:styleId="Text2">
    <w:name w:val="Text 2"/>
    <w:basedOn w:val="Normal"/>
    <w:uiPriority w:val="99"/>
    <w:rsid w:val="00C3218F"/>
    <w:pPr>
      <w:tabs>
        <w:tab w:val="left" w:pos="2302"/>
      </w:tabs>
      <w:ind w:left="1202"/>
    </w:pPr>
  </w:style>
  <w:style w:type="paragraph" w:customStyle="1" w:styleId="Text3">
    <w:name w:val="Text 3"/>
    <w:basedOn w:val="Normal"/>
    <w:uiPriority w:val="99"/>
    <w:rsid w:val="00C3218F"/>
    <w:pPr>
      <w:tabs>
        <w:tab w:val="left" w:pos="2302"/>
      </w:tabs>
      <w:ind w:left="1202"/>
    </w:pPr>
  </w:style>
  <w:style w:type="paragraph" w:customStyle="1" w:styleId="Text4">
    <w:name w:val="Text 4"/>
    <w:basedOn w:val="Normal"/>
    <w:uiPriority w:val="99"/>
    <w:rsid w:val="00C3218F"/>
    <w:pPr>
      <w:tabs>
        <w:tab w:val="left" w:pos="2302"/>
      </w:tabs>
      <w:ind w:left="1202"/>
    </w:pPr>
  </w:style>
  <w:style w:type="paragraph" w:customStyle="1" w:styleId="Address">
    <w:name w:val="Address"/>
    <w:basedOn w:val="Normal"/>
    <w:uiPriority w:val="99"/>
    <w:rsid w:val="00C3218F"/>
    <w:pPr>
      <w:spacing w:after="0"/>
      <w:jc w:val="left"/>
    </w:pPr>
  </w:style>
  <w:style w:type="paragraph" w:customStyle="1" w:styleId="AddressTL">
    <w:name w:val="AddressTL"/>
    <w:basedOn w:val="Normal"/>
    <w:next w:val="Normal"/>
    <w:uiPriority w:val="99"/>
    <w:rsid w:val="00C3218F"/>
    <w:pPr>
      <w:spacing w:after="720"/>
      <w:jc w:val="left"/>
    </w:pPr>
  </w:style>
  <w:style w:type="paragraph" w:customStyle="1" w:styleId="AddressTR">
    <w:name w:val="AddressTR"/>
    <w:basedOn w:val="Normal"/>
    <w:next w:val="Normal"/>
    <w:uiPriority w:val="99"/>
    <w:rsid w:val="00C3218F"/>
    <w:pPr>
      <w:spacing w:after="720"/>
      <w:ind w:left="5103"/>
      <w:jc w:val="left"/>
    </w:pPr>
  </w:style>
  <w:style w:type="paragraph" w:styleId="BlockText">
    <w:name w:val="Block Text"/>
    <w:basedOn w:val="Normal"/>
    <w:uiPriority w:val="99"/>
    <w:rsid w:val="00C3218F"/>
    <w:pPr>
      <w:spacing w:after="120"/>
      <w:ind w:left="1440" w:right="1440"/>
    </w:pPr>
  </w:style>
  <w:style w:type="paragraph" w:styleId="BodyText">
    <w:name w:val="Body Text"/>
    <w:basedOn w:val="Normal"/>
    <w:link w:val="BodyTextChar"/>
    <w:uiPriority w:val="99"/>
    <w:rsid w:val="00C3218F"/>
    <w:pPr>
      <w:spacing w:after="120"/>
    </w:pPr>
  </w:style>
  <w:style w:type="character" w:customStyle="1" w:styleId="BodyTextChar">
    <w:name w:val="Body Text Char"/>
    <w:basedOn w:val="DefaultParagraphFont"/>
    <w:link w:val="BodyText"/>
    <w:uiPriority w:val="99"/>
    <w:semiHidden/>
    <w:locked/>
    <w:rPr>
      <w:rFonts w:cs="Times New Roman"/>
      <w:sz w:val="20"/>
      <w:szCs w:val="20"/>
      <w:lang w:val="fr-FR" w:eastAsia="en-US"/>
    </w:rPr>
  </w:style>
  <w:style w:type="paragraph" w:styleId="BodyText2">
    <w:name w:val="Body Text 2"/>
    <w:basedOn w:val="Normal"/>
    <w:link w:val="BodyText2Char"/>
    <w:uiPriority w:val="99"/>
    <w:rsid w:val="00C3218F"/>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fr-FR" w:eastAsia="en-US"/>
    </w:rPr>
  </w:style>
  <w:style w:type="paragraph" w:styleId="BodyText3">
    <w:name w:val="Body Text 3"/>
    <w:basedOn w:val="Normal"/>
    <w:link w:val="BodyText3Char"/>
    <w:uiPriority w:val="99"/>
    <w:rsid w:val="00C3218F"/>
    <w:pPr>
      <w:spacing w:after="120"/>
    </w:pPr>
    <w:rPr>
      <w:sz w:val="16"/>
    </w:rPr>
  </w:style>
  <w:style w:type="character" w:customStyle="1" w:styleId="BodyText3Char">
    <w:name w:val="Body Text 3 Char"/>
    <w:basedOn w:val="DefaultParagraphFont"/>
    <w:link w:val="BodyText3"/>
    <w:uiPriority w:val="99"/>
    <w:semiHidden/>
    <w:locked/>
    <w:rPr>
      <w:rFonts w:cs="Times New Roman"/>
      <w:sz w:val="16"/>
      <w:szCs w:val="16"/>
      <w:lang w:val="fr-FR" w:eastAsia="en-US"/>
    </w:rPr>
  </w:style>
  <w:style w:type="paragraph" w:styleId="BodyTextFirstIndent">
    <w:name w:val="Body Text First Indent"/>
    <w:basedOn w:val="BodyText"/>
    <w:link w:val="BodyTextFirstIndentChar"/>
    <w:uiPriority w:val="99"/>
    <w:rsid w:val="00C3218F"/>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C3218F"/>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fr-FR" w:eastAsia="en-US"/>
    </w:rPr>
  </w:style>
  <w:style w:type="paragraph" w:styleId="BodyTextFirstIndent2">
    <w:name w:val="Body Text First Indent 2"/>
    <w:basedOn w:val="BodyTextIndent"/>
    <w:link w:val="BodyTextFirstIndent2Char"/>
    <w:uiPriority w:val="99"/>
    <w:rsid w:val="00C3218F"/>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C3218F"/>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val="fr-FR" w:eastAsia="en-US"/>
    </w:rPr>
  </w:style>
  <w:style w:type="paragraph" w:styleId="BodyTextIndent3">
    <w:name w:val="Body Text Indent 3"/>
    <w:basedOn w:val="Normal"/>
    <w:link w:val="BodyTextIndent3Char"/>
    <w:uiPriority w:val="99"/>
    <w:rsid w:val="00C3218F"/>
    <w:pPr>
      <w:spacing w:after="120"/>
      <w:ind w:left="283"/>
    </w:pPr>
    <w:rPr>
      <w:sz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fr-FR" w:eastAsia="en-US"/>
    </w:rPr>
  </w:style>
  <w:style w:type="paragraph" w:styleId="Caption">
    <w:name w:val="caption"/>
    <w:basedOn w:val="Normal"/>
    <w:next w:val="Normal"/>
    <w:uiPriority w:val="99"/>
    <w:qFormat/>
    <w:rsid w:val="00C3218F"/>
    <w:pPr>
      <w:spacing w:before="120" w:after="120"/>
    </w:pPr>
    <w:rPr>
      <w:b/>
    </w:rPr>
  </w:style>
  <w:style w:type="paragraph" w:customStyle="1" w:styleId="ChapterTitle">
    <w:name w:val="ChapterTitle"/>
    <w:basedOn w:val="Normal"/>
    <w:next w:val="SectionTitle"/>
    <w:uiPriority w:val="99"/>
    <w:rsid w:val="00C3218F"/>
    <w:pPr>
      <w:keepNext/>
      <w:spacing w:after="480"/>
      <w:jc w:val="center"/>
    </w:pPr>
    <w:rPr>
      <w:b/>
      <w:sz w:val="32"/>
    </w:rPr>
  </w:style>
  <w:style w:type="paragraph" w:customStyle="1" w:styleId="SectionTitle">
    <w:name w:val="SectionTitle"/>
    <w:basedOn w:val="Normal"/>
    <w:next w:val="Heading1"/>
    <w:uiPriority w:val="99"/>
    <w:rsid w:val="00C3218F"/>
    <w:pPr>
      <w:keepNext/>
      <w:spacing w:after="480"/>
      <w:jc w:val="center"/>
    </w:pPr>
    <w:rPr>
      <w:b/>
      <w:smallCaps/>
      <w:sz w:val="28"/>
    </w:rPr>
  </w:style>
  <w:style w:type="paragraph" w:styleId="Closing">
    <w:name w:val="Closing"/>
    <w:basedOn w:val="Normal"/>
    <w:link w:val="ClosingChar"/>
    <w:uiPriority w:val="99"/>
    <w:rsid w:val="00C3218F"/>
    <w:pPr>
      <w:ind w:left="4252"/>
    </w:pPr>
  </w:style>
  <w:style w:type="character" w:customStyle="1" w:styleId="ClosingChar">
    <w:name w:val="Closing Char"/>
    <w:basedOn w:val="DefaultParagraphFont"/>
    <w:link w:val="Closing"/>
    <w:uiPriority w:val="99"/>
    <w:semiHidden/>
    <w:locked/>
    <w:rPr>
      <w:rFonts w:cs="Times New Roman"/>
      <w:sz w:val="20"/>
      <w:szCs w:val="20"/>
      <w:lang w:val="fr-FR" w:eastAsia="en-US"/>
    </w:rPr>
  </w:style>
  <w:style w:type="paragraph" w:styleId="CommentText">
    <w:name w:val="annotation text"/>
    <w:basedOn w:val="Normal"/>
    <w:link w:val="CommentTextChar"/>
    <w:uiPriority w:val="99"/>
    <w:rsid w:val="00C3218F"/>
    <w:rPr>
      <w:sz w:val="20"/>
    </w:rPr>
  </w:style>
  <w:style w:type="character" w:customStyle="1" w:styleId="CommentTextChar">
    <w:name w:val="Comment Text Char"/>
    <w:basedOn w:val="DefaultParagraphFont"/>
    <w:link w:val="CommentText"/>
    <w:uiPriority w:val="99"/>
    <w:locked/>
    <w:rsid w:val="00F0066C"/>
    <w:rPr>
      <w:rFonts w:cs="Times New Roman"/>
      <w:lang w:val="fr-FR" w:eastAsia="en-US"/>
    </w:rPr>
  </w:style>
  <w:style w:type="paragraph" w:styleId="Date">
    <w:name w:val="Date"/>
    <w:basedOn w:val="Normal"/>
    <w:next w:val="References"/>
    <w:link w:val="DateChar"/>
    <w:uiPriority w:val="99"/>
    <w:rsid w:val="00C3218F"/>
    <w:pPr>
      <w:spacing w:after="0"/>
      <w:ind w:left="5103" w:right="-567"/>
      <w:jc w:val="left"/>
    </w:pPr>
  </w:style>
  <w:style w:type="character" w:customStyle="1" w:styleId="DateChar">
    <w:name w:val="Date Char"/>
    <w:basedOn w:val="DefaultParagraphFont"/>
    <w:link w:val="Date"/>
    <w:uiPriority w:val="99"/>
    <w:semiHidden/>
    <w:locked/>
    <w:rPr>
      <w:rFonts w:cs="Times New Roman"/>
      <w:sz w:val="20"/>
      <w:szCs w:val="20"/>
      <w:lang w:val="fr-FR" w:eastAsia="en-US"/>
    </w:rPr>
  </w:style>
  <w:style w:type="paragraph" w:customStyle="1" w:styleId="References">
    <w:name w:val="References"/>
    <w:basedOn w:val="Normal"/>
    <w:next w:val="AddressTR"/>
    <w:uiPriority w:val="99"/>
    <w:rsid w:val="00C3218F"/>
    <w:pPr>
      <w:ind w:left="5103"/>
      <w:jc w:val="left"/>
    </w:pPr>
    <w:rPr>
      <w:sz w:val="20"/>
    </w:rPr>
  </w:style>
  <w:style w:type="paragraph" w:styleId="DocumentMap">
    <w:name w:val="Document Map"/>
    <w:basedOn w:val="Normal"/>
    <w:link w:val="DocumentMapChar"/>
    <w:uiPriority w:val="99"/>
    <w:semiHidden/>
    <w:rsid w:val="00C3218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val="fr-FR" w:eastAsia="en-US"/>
    </w:rPr>
  </w:style>
  <w:style w:type="paragraph" w:customStyle="1" w:styleId="DoubSign">
    <w:name w:val="DoubSign"/>
    <w:basedOn w:val="Normal"/>
    <w:next w:val="Enclosures"/>
    <w:uiPriority w:val="99"/>
    <w:rsid w:val="00C3218F"/>
    <w:pPr>
      <w:tabs>
        <w:tab w:val="left" w:pos="5103"/>
      </w:tabs>
      <w:spacing w:before="1200" w:after="0"/>
      <w:jc w:val="left"/>
    </w:pPr>
  </w:style>
  <w:style w:type="paragraph" w:customStyle="1" w:styleId="Enclosures">
    <w:name w:val="Enclosures"/>
    <w:basedOn w:val="Normal"/>
    <w:uiPriority w:val="99"/>
    <w:rsid w:val="00C3218F"/>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C3218F"/>
    <w:rPr>
      <w:sz w:val="20"/>
    </w:rPr>
  </w:style>
  <w:style w:type="character" w:customStyle="1" w:styleId="EndnoteTextChar">
    <w:name w:val="Endnote Text Char"/>
    <w:basedOn w:val="DefaultParagraphFont"/>
    <w:link w:val="EndnoteText"/>
    <w:uiPriority w:val="99"/>
    <w:semiHidden/>
    <w:locked/>
    <w:rPr>
      <w:rFonts w:cs="Times New Roman"/>
      <w:sz w:val="20"/>
      <w:szCs w:val="20"/>
      <w:lang w:val="fr-FR" w:eastAsia="en-US"/>
    </w:rPr>
  </w:style>
  <w:style w:type="paragraph" w:styleId="EnvelopeAddress">
    <w:name w:val="envelope address"/>
    <w:basedOn w:val="Normal"/>
    <w:uiPriority w:val="99"/>
    <w:rsid w:val="00C3218F"/>
    <w:pPr>
      <w:framePr w:w="7920" w:h="1980" w:hRule="exact" w:hSpace="180" w:wrap="auto" w:hAnchor="page" w:xAlign="center" w:yAlign="bottom"/>
      <w:spacing w:after="0"/>
    </w:pPr>
  </w:style>
  <w:style w:type="paragraph" w:styleId="EnvelopeReturn">
    <w:name w:val="envelope return"/>
    <w:basedOn w:val="Normal"/>
    <w:uiPriority w:val="99"/>
    <w:rsid w:val="00C3218F"/>
    <w:pPr>
      <w:spacing w:after="0"/>
    </w:pPr>
    <w:rPr>
      <w:sz w:val="20"/>
    </w:rPr>
  </w:style>
  <w:style w:type="paragraph" w:styleId="Footer">
    <w:name w:val="footer"/>
    <w:basedOn w:val="Normal"/>
    <w:link w:val="FooterChar"/>
    <w:uiPriority w:val="99"/>
    <w:rsid w:val="00C3218F"/>
    <w:pPr>
      <w:spacing w:after="0"/>
      <w:ind w:right="-567"/>
      <w:jc w:val="left"/>
    </w:pPr>
    <w:rPr>
      <w:rFonts w:ascii="Arial" w:hAnsi="Arial"/>
      <w:sz w:val="16"/>
      <w:lang w:eastAsia="bg-BG"/>
    </w:rPr>
  </w:style>
  <w:style w:type="character" w:customStyle="1" w:styleId="FooterChar">
    <w:name w:val="Footer Char"/>
    <w:basedOn w:val="DefaultParagraphFont"/>
    <w:link w:val="Footer"/>
    <w:uiPriority w:val="99"/>
    <w:locked/>
    <w:rsid w:val="00EE60CF"/>
    <w:rPr>
      <w:rFonts w:ascii="Arial" w:hAnsi="Arial" w:cs="Times New Roman"/>
      <w:sz w:val="16"/>
      <w:lang w:val="fr-FR"/>
    </w:rPr>
  </w:style>
  <w:style w:type="paragraph" w:styleId="FootnoteText">
    <w:name w:val="footnote text"/>
    <w:basedOn w:val="Normal"/>
    <w:link w:val="FootnoteTextChar"/>
    <w:uiPriority w:val="99"/>
    <w:rsid w:val="00C3218F"/>
    <w:pPr>
      <w:ind w:left="357" w:hanging="357"/>
    </w:pPr>
    <w:rPr>
      <w:sz w:val="20"/>
    </w:rPr>
  </w:style>
  <w:style w:type="character" w:customStyle="1" w:styleId="FootnoteTextChar">
    <w:name w:val="Footnote Text Char"/>
    <w:basedOn w:val="DefaultParagraphFont"/>
    <w:link w:val="FootnoteText"/>
    <w:uiPriority w:val="99"/>
    <w:locked/>
    <w:rsid w:val="00BA290F"/>
    <w:rPr>
      <w:rFonts w:eastAsia="Times New Roman" w:cs="Times New Roman"/>
    </w:rPr>
  </w:style>
  <w:style w:type="paragraph" w:styleId="Header">
    <w:name w:val="header"/>
    <w:basedOn w:val="Normal"/>
    <w:link w:val="HeaderChar"/>
    <w:uiPriority w:val="99"/>
    <w:rsid w:val="00C3218F"/>
    <w:pPr>
      <w:tabs>
        <w:tab w:val="center" w:pos="4153"/>
        <w:tab w:val="right" w:pos="8306"/>
      </w:tabs>
    </w:pPr>
    <w:rPr>
      <w:lang w:eastAsia="bg-BG"/>
    </w:rPr>
  </w:style>
  <w:style w:type="character" w:customStyle="1" w:styleId="HeaderChar">
    <w:name w:val="Header Char"/>
    <w:basedOn w:val="DefaultParagraphFont"/>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C3218F"/>
    <w:pPr>
      <w:ind w:left="240" w:hanging="240"/>
    </w:pPr>
  </w:style>
  <w:style w:type="paragraph" w:styleId="Index2">
    <w:name w:val="index 2"/>
    <w:basedOn w:val="Normal"/>
    <w:next w:val="Normal"/>
    <w:autoRedefine/>
    <w:uiPriority w:val="99"/>
    <w:semiHidden/>
    <w:rsid w:val="00C3218F"/>
    <w:pPr>
      <w:ind w:left="480" w:hanging="240"/>
    </w:pPr>
  </w:style>
  <w:style w:type="paragraph" w:styleId="Index3">
    <w:name w:val="index 3"/>
    <w:basedOn w:val="Normal"/>
    <w:next w:val="Normal"/>
    <w:autoRedefine/>
    <w:uiPriority w:val="99"/>
    <w:semiHidden/>
    <w:rsid w:val="00C3218F"/>
    <w:pPr>
      <w:ind w:left="720" w:hanging="240"/>
    </w:pPr>
  </w:style>
  <w:style w:type="paragraph" w:styleId="Index4">
    <w:name w:val="index 4"/>
    <w:basedOn w:val="Normal"/>
    <w:next w:val="Normal"/>
    <w:autoRedefine/>
    <w:uiPriority w:val="99"/>
    <w:semiHidden/>
    <w:rsid w:val="00C3218F"/>
    <w:pPr>
      <w:ind w:left="960" w:hanging="240"/>
    </w:pPr>
  </w:style>
  <w:style w:type="paragraph" w:styleId="Index5">
    <w:name w:val="index 5"/>
    <w:basedOn w:val="Normal"/>
    <w:next w:val="Normal"/>
    <w:autoRedefine/>
    <w:uiPriority w:val="99"/>
    <w:semiHidden/>
    <w:rsid w:val="00C3218F"/>
    <w:pPr>
      <w:ind w:left="1200" w:hanging="240"/>
    </w:pPr>
  </w:style>
  <w:style w:type="paragraph" w:styleId="Index6">
    <w:name w:val="index 6"/>
    <w:basedOn w:val="Normal"/>
    <w:next w:val="Normal"/>
    <w:autoRedefine/>
    <w:uiPriority w:val="99"/>
    <w:semiHidden/>
    <w:rsid w:val="00C3218F"/>
    <w:pPr>
      <w:ind w:left="1440" w:hanging="240"/>
    </w:pPr>
  </w:style>
  <w:style w:type="paragraph" w:styleId="Index7">
    <w:name w:val="index 7"/>
    <w:basedOn w:val="Normal"/>
    <w:next w:val="Normal"/>
    <w:autoRedefine/>
    <w:uiPriority w:val="99"/>
    <w:semiHidden/>
    <w:rsid w:val="00C3218F"/>
    <w:pPr>
      <w:ind w:left="1680" w:hanging="240"/>
    </w:pPr>
  </w:style>
  <w:style w:type="paragraph" w:styleId="Index8">
    <w:name w:val="index 8"/>
    <w:basedOn w:val="Normal"/>
    <w:next w:val="Normal"/>
    <w:autoRedefine/>
    <w:uiPriority w:val="99"/>
    <w:semiHidden/>
    <w:rsid w:val="00C3218F"/>
    <w:pPr>
      <w:ind w:left="1920" w:hanging="240"/>
    </w:pPr>
  </w:style>
  <w:style w:type="paragraph" w:styleId="Index9">
    <w:name w:val="index 9"/>
    <w:basedOn w:val="Normal"/>
    <w:next w:val="Normal"/>
    <w:autoRedefine/>
    <w:uiPriority w:val="99"/>
    <w:semiHidden/>
    <w:rsid w:val="00C3218F"/>
    <w:pPr>
      <w:ind w:left="2160" w:hanging="240"/>
    </w:pPr>
  </w:style>
  <w:style w:type="paragraph" w:styleId="IndexHeading">
    <w:name w:val="index heading"/>
    <w:basedOn w:val="Normal"/>
    <w:next w:val="Index1"/>
    <w:uiPriority w:val="99"/>
    <w:semiHidden/>
    <w:rsid w:val="00C3218F"/>
    <w:rPr>
      <w:rFonts w:ascii="Arial" w:hAnsi="Arial"/>
      <w:b/>
    </w:rPr>
  </w:style>
  <w:style w:type="paragraph" w:styleId="List">
    <w:name w:val="List"/>
    <w:basedOn w:val="Normal"/>
    <w:uiPriority w:val="99"/>
    <w:rsid w:val="00C3218F"/>
    <w:pPr>
      <w:ind w:left="283" w:hanging="283"/>
    </w:pPr>
  </w:style>
  <w:style w:type="paragraph" w:styleId="List2">
    <w:name w:val="List 2"/>
    <w:basedOn w:val="Normal"/>
    <w:uiPriority w:val="99"/>
    <w:rsid w:val="00C3218F"/>
    <w:pPr>
      <w:ind w:left="566" w:hanging="283"/>
    </w:pPr>
  </w:style>
  <w:style w:type="paragraph" w:styleId="List3">
    <w:name w:val="List 3"/>
    <w:basedOn w:val="Normal"/>
    <w:uiPriority w:val="99"/>
    <w:rsid w:val="00C3218F"/>
    <w:pPr>
      <w:ind w:left="849" w:hanging="283"/>
    </w:pPr>
  </w:style>
  <w:style w:type="paragraph" w:styleId="List4">
    <w:name w:val="List 4"/>
    <w:basedOn w:val="Normal"/>
    <w:uiPriority w:val="99"/>
    <w:rsid w:val="00C3218F"/>
    <w:pPr>
      <w:ind w:left="1132" w:hanging="283"/>
    </w:pPr>
  </w:style>
  <w:style w:type="paragraph" w:styleId="List5">
    <w:name w:val="List 5"/>
    <w:basedOn w:val="Normal"/>
    <w:uiPriority w:val="99"/>
    <w:rsid w:val="00C3218F"/>
    <w:pPr>
      <w:ind w:left="1415" w:hanging="283"/>
    </w:pPr>
  </w:style>
  <w:style w:type="paragraph" w:styleId="ListBullet">
    <w:name w:val="List Bullet"/>
    <w:basedOn w:val="Normal"/>
    <w:uiPriority w:val="99"/>
    <w:rsid w:val="00C3218F"/>
    <w:pPr>
      <w:numPr>
        <w:numId w:val="34"/>
      </w:numPr>
    </w:pPr>
  </w:style>
  <w:style w:type="paragraph" w:styleId="ListBullet2">
    <w:name w:val="List Bullet 2"/>
    <w:basedOn w:val="Text2"/>
    <w:uiPriority w:val="99"/>
    <w:rsid w:val="00C3218F"/>
    <w:pPr>
      <w:numPr>
        <w:numId w:val="36"/>
      </w:numPr>
      <w:tabs>
        <w:tab w:val="clear" w:pos="2302"/>
      </w:tabs>
    </w:pPr>
  </w:style>
  <w:style w:type="paragraph" w:styleId="ListBullet3">
    <w:name w:val="List Bullet 3"/>
    <w:basedOn w:val="Text3"/>
    <w:uiPriority w:val="99"/>
    <w:rsid w:val="00C3218F"/>
    <w:pPr>
      <w:numPr>
        <w:numId w:val="37"/>
      </w:numPr>
      <w:tabs>
        <w:tab w:val="clear" w:pos="2302"/>
      </w:tabs>
    </w:pPr>
  </w:style>
  <w:style w:type="paragraph" w:styleId="ListBullet4">
    <w:name w:val="List Bullet 4"/>
    <w:basedOn w:val="Text4"/>
    <w:uiPriority w:val="99"/>
    <w:rsid w:val="00C3218F"/>
    <w:pPr>
      <w:numPr>
        <w:numId w:val="38"/>
      </w:numPr>
      <w:tabs>
        <w:tab w:val="clear" w:pos="2302"/>
      </w:tabs>
    </w:pPr>
  </w:style>
  <w:style w:type="paragraph" w:styleId="ListBullet5">
    <w:name w:val="List Bullet 5"/>
    <w:basedOn w:val="Normal"/>
    <w:autoRedefine/>
    <w:uiPriority w:val="99"/>
    <w:rsid w:val="00C3218F"/>
    <w:pPr>
      <w:numPr>
        <w:numId w:val="11"/>
      </w:numPr>
      <w:tabs>
        <w:tab w:val="clear" w:pos="360"/>
        <w:tab w:val="num" w:pos="1492"/>
      </w:tabs>
      <w:ind w:left="1492"/>
    </w:pPr>
  </w:style>
  <w:style w:type="paragraph" w:styleId="ListContinue">
    <w:name w:val="List Continue"/>
    <w:basedOn w:val="Normal"/>
    <w:uiPriority w:val="99"/>
    <w:rsid w:val="00C3218F"/>
    <w:pPr>
      <w:spacing w:after="120"/>
      <w:ind w:left="283"/>
    </w:pPr>
  </w:style>
  <w:style w:type="paragraph" w:styleId="ListContinue2">
    <w:name w:val="List Continue 2"/>
    <w:basedOn w:val="Normal"/>
    <w:uiPriority w:val="99"/>
    <w:rsid w:val="00C3218F"/>
    <w:pPr>
      <w:spacing w:after="120"/>
      <w:ind w:left="566"/>
    </w:pPr>
  </w:style>
  <w:style w:type="paragraph" w:styleId="ListContinue3">
    <w:name w:val="List Continue 3"/>
    <w:basedOn w:val="Normal"/>
    <w:uiPriority w:val="99"/>
    <w:rsid w:val="00C3218F"/>
    <w:pPr>
      <w:spacing w:after="120"/>
      <w:ind w:left="849"/>
    </w:pPr>
  </w:style>
  <w:style w:type="paragraph" w:styleId="ListContinue4">
    <w:name w:val="List Continue 4"/>
    <w:basedOn w:val="Normal"/>
    <w:uiPriority w:val="99"/>
    <w:rsid w:val="00C3218F"/>
    <w:pPr>
      <w:spacing w:after="120"/>
      <w:ind w:left="1132"/>
    </w:pPr>
  </w:style>
  <w:style w:type="paragraph" w:styleId="ListContinue5">
    <w:name w:val="List Continue 5"/>
    <w:basedOn w:val="Normal"/>
    <w:uiPriority w:val="99"/>
    <w:rsid w:val="00C3218F"/>
    <w:pPr>
      <w:spacing w:after="120"/>
      <w:ind w:left="1415"/>
    </w:pPr>
  </w:style>
  <w:style w:type="paragraph" w:styleId="ListNumber">
    <w:name w:val="List Number"/>
    <w:basedOn w:val="Normal"/>
    <w:uiPriority w:val="99"/>
    <w:rsid w:val="00C3218F"/>
    <w:pPr>
      <w:numPr>
        <w:numId w:val="44"/>
      </w:numPr>
    </w:pPr>
  </w:style>
  <w:style w:type="paragraph" w:styleId="ListNumber2">
    <w:name w:val="List Number 2"/>
    <w:basedOn w:val="Text2"/>
    <w:uiPriority w:val="99"/>
    <w:rsid w:val="00C3218F"/>
    <w:pPr>
      <w:numPr>
        <w:numId w:val="46"/>
      </w:numPr>
      <w:tabs>
        <w:tab w:val="clear" w:pos="2302"/>
      </w:tabs>
    </w:pPr>
  </w:style>
  <w:style w:type="paragraph" w:styleId="ListNumber3">
    <w:name w:val="List Number 3"/>
    <w:basedOn w:val="Text3"/>
    <w:uiPriority w:val="99"/>
    <w:rsid w:val="00C3218F"/>
    <w:pPr>
      <w:numPr>
        <w:numId w:val="47"/>
      </w:numPr>
      <w:tabs>
        <w:tab w:val="clear" w:pos="2302"/>
      </w:tabs>
    </w:pPr>
  </w:style>
  <w:style w:type="paragraph" w:styleId="ListNumber4">
    <w:name w:val="List Number 4"/>
    <w:basedOn w:val="Text4"/>
    <w:uiPriority w:val="99"/>
    <w:rsid w:val="00C3218F"/>
    <w:pPr>
      <w:numPr>
        <w:numId w:val="48"/>
      </w:numPr>
      <w:tabs>
        <w:tab w:val="clear" w:pos="2302"/>
      </w:tabs>
    </w:pPr>
  </w:style>
  <w:style w:type="paragraph" w:styleId="ListNumber5">
    <w:name w:val="List Number 5"/>
    <w:basedOn w:val="Normal"/>
    <w:uiPriority w:val="99"/>
    <w:rsid w:val="00C3218F"/>
    <w:pPr>
      <w:numPr>
        <w:numId w:val="12"/>
      </w:numPr>
      <w:tabs>
        <w:tab w:val="clear" w:pos="643"/>
        <w:tab w:val="num" w:pos="1492"/>
      </w:tabs>
      <w:ind w:left="1492"/>
    </w:pPr>
  </w:style>
  <w:style w:type="paragraph" w:styleId="MacroText">
    <w:name w:val="macro"/>
    <w:link w:val="MacroTextChar"/>
    <w:uiPriority w:val="99"/>
    <w:semiHidden/>
    <w:rsid w:val="00C3218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Pr>
      <w:rFonts w:ascii="Courier New" w:hAnsi="Courier New" w:cs="Times New Roman"/>
      <w:lang w:val="en-GB" w:eastAsia="en-US" w:bidi="ar-SA"/>
    </w:rPr>
  </w:style>
  <w:style w:type="paragraph" w:styleId="MessageHeader">
    <w:name w:val="Message Header"/>
    <w:basedOn w:val="Normal"/>
    <w:link w:val="MessageHeaderChar"/>
    <w:uiPriority w:val="99"/>
    <w:rsid w:val="00C321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C3218F"/>
    <w:pPr>
      <w:ind w:left="720"/>
    </w:pPr>
    <w:rPr>
      <w:lang w:eastAsia="bg-BG"/>
    </w:rPr>
  </w:style>
  <w:style w:type="paragraph" w:styleId="NoteHeading">
    <w:name w:val="Note Heading"/>
    <w:basedOn w:val="Normal"/>
    <w:next w:val="Normal"/>
    <w:link w:val="NoteHeadingChar"/>
    <w:uiPriority w:val="99"/>
    <w:rsid w:val="00C3218F"/>
  </w:style>
  <w:style w:type="character" w:customStyle="1" w:styleId="NoteHeadingChar">
    <w:name w:val="Note Heading Char"/>
    <w:basedOn w:val="DefaultParagraphFont"/>
    <w:link w:val="NoteHeading"/>
    <w:uiPriority w:val="99"/>
    <w:semiHidden/>
    <w:locked/>
    <w:rPr>
      <w:rFonts w:cs="Times New Roman"/>
      <w:sz w:val="20"/>
      <w:szCs w:val="20"/>
      <w:lang w:val="fr-FR" w:eastAsia="en-US"/>
    </w:rPr>
  </w:style>
  <w:style w:type="paragraph" w:customStyle="1" w:styleId="NoteHead">
    <w:name w:val="NoteHead"/>
    <w:basedOn w:val="Normal"/>
    <w:next w:val="Subject"/>
    <w:uiPriority w:val="99"/>
    <w:rsid w:val="00C3218F"/>
    <w:pPr>
      <w:spacing w:before="720" w:after="720"/>
      <w:jc w:val="center"/>
    </w:pPr>
    <w:rPr>
      <w:b/>
      <w:smallCaps/>
    </w:rPr>
  </w:style>
  <w:style w:type="paragraph" w:customStyle="1" w:styleId="Subject">
    <w:name w:val="Subject"/>
    <w:basedOn w:val="Normal"/>
    <w:next w:val="Normal"/>
    <w:uiPriority w:val="99"/>
    <w:rsid w:val="00C3218F"/>
    <w:pPr>
      <w:spacing w:after="480"/>
      <w:ind w:left="1531" w:hanging="1531"/>
      <w:jc w:val="left"/>
    </w:pPr>
    <w:rPr>
      <w:b/>
    </w:rPr>
  </w:style>
  <w:style w:type="paragraph" w:customStyle="1" w:styleId="NoteList">
    <w:name w:val="NoteList"/>
    <w:basedOn w:val="Normal"/>
    <w:next w:val="Subject"/>
    <w:uiPriority w:val="99"/>
    <w:rsid w:val="00C3218F"/>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C3218F"/>
    <w:pPr>
      <w:keepNext w:val="0"/>
      <w:spacing w:before="0"/>
      <w:outlineLvl w:val="9"/>
    </w:pPr>
    <w:rPr>
      <w:b w:val="0"/>
      <w:smallCaps w:val="0"/>
    </w:rPr>
  </w:style>
  <w:style w:type="paragraph" w:customStyle="1" w:styleId="NumPar2">
    <w:name w:val="NumPar 2"/>
    <w:basedOn w:val="Heading2"/>
    <w:next w:val="Text2"/>
    <w:uiPriority w:val="99"/>
    <w:rsid w:val="00C3218F"/>
    <w:pPr>
      <w:keepNext w:val="0"/>
      <w:outlineLvl w:val="9"/>
    </w:pPr>
    <w:rPr>
      <w:b w:val="0"/>
    </w:rPr>
  </w:style>
  <w:style w:type="paragraph" w:customStyle="1" w:styleId="NumPar3">
    <w:name w:val="NumPar 3"/>
    <w:basedOn w:val="Heading3"/>
    <w:next w:val="Text3"/>
    <w:uiPriority w:val="99"/>
    <w:rsid w:val="00C3218F"/>
    <w:pPr>
      <w:keepNext w:val="0"/>
      <w:outlineLvl w:val="9"/>
    </w:pPr>
    <w:rPr>
      <w:i w:val="0"/>
    </w:rPr>
  </w:style>
  <w:style w:type="paragraph" w:customStyle="1" w:styleId="NumPar4">
    <w:name w:val="NumPar 4"/>
    <w:basedOn w:val="Heading4"/>
    <w:next w:val="Text4"/>
    <w:uiPriority w:val="99"/>
    <w:rsid w:val="00C3218F"/>
    <w:pPr>
      <w:keepNext w:val="0"/>
      <w:outlineLvl w:val="9"/>
    </w:pPr>
  </w:style>
  <w:style w:type="paragraph" w:customStyle="1" w:styleId="PartTitle">
    <w:name w:val="PartTitle"/>
    <w:basedOn w:val="Normal"/>
    <w:next w:val="ChapterTitle"/>
    <w:uiPriority w:val="99"/>
    <w:rsid w:val="00C3218F"/>
    <w:pPr>
      <w:keepNext/>
      <w:pageBreakBefore/>
      <w:spacing w:after="480"/>
      <w:jc w:val="center"/>
    </w:pPr>
    <w:rPr>
      <w:b/>
      <w:sz w:val="36"/>
    </w:rPr>
  </w:style>
  <w:style w:type="paragraph" w:styleId="PlainText">
    <w:name w:val="Plain Text"/>
    <w:basedOn w:val="Normal"/>
    <w:link w:val="PlainTextChar"/>
    <w:uiPriority w:val="99"/>
    <w:rsid w:val="00C3218F"/>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C3218F"/>
  </w:style>
  <w:style w:type="character" w:customStyle="1" w:styleId="SalutationChar">
    <w:name w:val="Salutation Char"/>
    <w:basedOn w:val="DefaultParagraphFont"/>
    <w:link w:val="Salutation"/>
    <w:uiPriority w:val="99"/>
    <w:semiHidden/>
    <w:locked/>
    <w:rPr>
      <w:rFonts w:cs="Times New Roman"/>
      <w:sz w:val="20"/>
      <w:szCs w:val="20"/>
      <w:lang w:val="fr-FR" w:eastAsia="en-US"/>
    </w:rPr>
  </w:style>
  <w:style w:type="paragraph" w:styleId="Signature">
    <w:name w:val="Signature"/>
    <w:basedOn w:val="Normal"/>
    <w:next w:val="Enclosures"/>
    <w:link w:val="SignatureChar"/>
    <w:uiPriority w:val="99"/>
    <w:rsid w:val="00C3218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rFonts w:cs="Times New Roman"/>
      <w:sz w:val="20"/>
      <w:szCs w:val="20"/>
      <w:lang w:val="fr-FR" w:eastAsia="en-US"/>
    </w:rPr>
  </w:style>
  <w:style w:type="paragraph" w:styleId="Subtitle">
    <w:name w:val="Subtitle"/>
    <w:basedOn w:val="Normal"/>
    <w:link w:val="SubtitleChar"/>
    <w:uiPriority w:val="99"/>
    <w:qFormat/>
    <w:rsid w:val="00C3218F"/>
    <w:pPr>
      <w:spacing w:after="60"/>
      <w:jc w:val="center"/>
      <w:outlineLvl w:val="1"/>
    </w:pPr>
    <w:rPr>
      <w:rFonts w:ascii="Arial" w:hAnsi="Arial"/>
    </w:rPr>
  </w:style>
  <w:style w:type="character" w:customStyle="1" w:styleId="SubtitleChar">
    <w:name w:val="Subtitle Char"/>
    <w:basedOn w:val="DefaultParagraphFont"/>
    <w:link w:val="Subtitle"/>
    <w:uiPriority w:val="99"/>
    <w:locked/>
    <w:rPr>
      <w:rFonts w:ascii="Cambria" w:hAnsi="Cambria" w:cs="Times New Roman"/>
      <w:sz w:val="24"/>
      <w:szCs w:val="24"/>
      <w:lang w:val="fr-FR" w:eastAsia="en-US"/>
    </w:rPr>
  </w:style>
  <w:style w:type="paragraph" w:customStyle="1" w:styleId="SubTitle1">
    <w:name w:val="SubTitle 1"/>
    <w:basedOn w:val="Normal"/>
    <w:next w:val="SubTitle2"/>
    <w:uiPriority w:val="99"/>
    <w:rsid w:val="00C3218F"/>
    <w:pPr>
      <w:jc w:val="center"/>
    </w:pPr>
    <w:rPr>
      <w:b/>
      <w:sz w:val="40"/>
    </w:rPr>
  </w:style>
  <w:style w:type="paragraph" w:customStyle="1" w:styleId="SubTitle2">
    <w:name w:val="SubTitle 2"/>
    <w:basedOn w:val="Normal"/>
    <w:uiPriority w:val="99"/>
    <w:rsid w:val="00C3218F"/>
    <w:pPr>
      <w:jc w:val="center"/>
    </w:pPr>
    <w:rPr>
      <w:b/>
      <w:sz w:val="32"/>
    </w:rPr>
  </w:style>
  <w:style w:type="paragraph" w:styleId="TableofAuthorities">
    <w:name w:val="table of authorities"/>
    <w:basedOn w:val="Normal"/>
    <w:next w:val="Normal"/>
    <w:uiPriority w:val="99"/>
    <w:semiHidden/>
    <w:rsid w:val="00C3218F"/>
    <w:pPr>
      <w:ind w:left="240" w:hanging="240"/>
    </w:pPr>
  </w:style>
  <w:style w:type="paragraph" w:styleId="TableofFigures">
    <w:name w:val="table of figures"/>
    <w:basedOn w:val="Normal"/>
    <w:next w:val="Normal"/>
    <w:uiPriority w:val="99"/>
    <w:semiHidden/>
    <w:rsid w:val="00C3218F"/>
    <w:pPr>
      <w:ind w:left="480" w:hanging="480"/>
    </w:pPr>
  </w:style>
  <w:style w:type="paragraph" w:styleId="Title">
    <w:name w:val="Title"/>
    <w:basedOn w:val="Normal"/>
    <w:next w:val="SubTitle1"/>
    <w:link w:val="TitleChar"/>
    <w:uiPriority w:val="99"/>
    <w:qFormat/>
    <w:rsid w:val="00C3218F"/>
    <w:pPr>
      <w:spacing w:after="480"/>
      <w:jc w:val="center"/>
    </w:pPr>
    <w:rPr>
      <w:b/>
      <w:kern w:val="28"/>
      <w:sz w:val="48"/>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C3218F"/>
    <w:pPr>
      <w:spacing w:before="120"/>
    </w:pPr>
    <w:rPr>
      <w:rFonts w:ascii="Arial" w:hAnsi="Arial"/>
      <w:b/>
    </w:rPr>
  </w:style>
  <w:style w:type="paragraph" w:styleId="TOC1">
    <w:name w:val="toc 1"/>
    <w:basedOn w:val="Normal"/>
    <w:next w:val="Normal"/>
    <w:uiPriority w:val="99"/>
    <w:semiHidden/>
    <w:rsid w:val="00C3218F"/>
    <w:pPr>
      <w:tabs>
        <w:tab w:val="right" w:leader="dot" w:pos="8640"/>
      </w:tabs>
      <w:spacing w:before="120" w:after="120"/>
      <w:ind w:left="482" w:right="720" w:hanging="482"/>
    </w:pPr>
    <w:rPr>
      <w:caps/>
    </w:rPr>
  </w:style>
  <w:style w:type="paragraph" w:styleId="TOC2">
    <w:name w:val="toc 2"/>
    <w:basedOn w:val="Normal"/>
    <w:next w:val="Normal"/>
    <w:uiPriority w:val="99"/>
    <w:semiHidden/>
    <w:rsid w:val="00C3218F"/>
    <w:pPr>
      <w:tabs>
        <w:tab w:val="right" w:leader="dot" w:pos="8640"/>
      </w:tabs>
      <w:spacing w:before="60" w:after="60"/>
      <w:ind w:left="1077" w:right="720" w:hanging="595"/>
    </w:pPr>
  </w:style>
  <w:style w:type="paragraph" w:styleId="TOC3">
    <w:name w:val="toc 3"/>
    <w:basedOn w:val="Normal"/>
    <w:next w:val="Normal"/>
    <w:uiPriority w:val="99"/>
    <w:semiHidden/>
    <w:rsid w:val="00C3218F"/>
    <w:pPr>
      <w:tabs>
        <w:tab w:val="right" w:leader="dot" w:pos="8640"/>
      </w:tabs>
      <w:spacing w:before="60" w:after="60"/>
      <w:ind w:left="1916" w:right="720" w:hanging="839"/>
    </w:pPr>
  </w:style>
  <w:style w:type="paragraph" w:styleId="TOC4">
    <w:name w:val="toc 4"/>
    <w:basedOn w:val="Normal"/>
    <w:next w:val="Normal"/>
    <w:uiPriority w:val="99"/>
    <w:semiHidden/>
    <w:rsid w:val="00C3218F"/>
    <w:pPr>
      <w:tabs>
        <w:tab w:val="right" w:leader="dot" w:pos="8641"/>
      </w:tabs>
      <w:spacing w:before="60" w:after="60"/>
      <w:ind w:left="2880" w:right="720" w:hanging="964"/>
    </w:pPr>
  </w:style>
  <w:style w:type="paragraph" w:styleId="TOC5">
    <w:name w:val="toc 5"/>
    <w:basedOn w:val="Normal"/>
    <w:next w:val="Normal"/>
    <w:uiPriority w:val="99"/>
    <w:semiHidden/>
    <w:rsid w:val="00C3218F"/>
    <w:pPr>
      <w:tabs>
        <w:tab w:val="right" w:leader="dot" w:pos="8641"/>
      </w:tabs>
      <w:spacing w:before="240" w:after="120"/>
      <w:ind w:right="720"/>
    </w:pPr>
    <w:rPr>
      <w:caps/>
    </w:rPr>
  </w:style>
  <w:style w:type="paragraph" w:styleId="TOC6">
    <w:name w:val="toc 6"/>
    <w:basedOn w:val="Normal"/>
    <w:next w:val="Normal"/>
    <w:autoRedefine/>
    <w:uiPriority w:val="99"/>
    <w:semiHidden/>
    <w:rsid w:val="00C3218F"/>
    <w:pPr>
      <w:ind w:left="1200"/>
    </w:pPr>
  </w:style>
  <w:style w:type="paragraph" w:styleId="TOC7">
    <w:name w:val="toc 7"/>
    <w:basedOn w:val="Normal"/>
    <w:next w:val="Normal"/>
    <w:autoRedefine/>
    <w:uiPriority w:val="99"/>
    <w:semiHidden/>
    <w:rsid w:val="00C3218F"/>
    <w:pPr>
      <w:ind w:left="1440"/>
    </w:pPr>
  </w:style>
  <w:style w:type="paragraph" w:styleId="TOC8">
    <w:name w:val="toc 8"/>
    <w:basedOn w:val="Normal"/>
    <w:next w:val="Normal"/>
    <w:autoRedefine/>
    <w:uiPriority w:val="99"/>
    <w:semiHidden/>
    <w:rsid w:val="00C3218F"/>
    <w:pPr>
      <w:ind w:left="1680"/>
    </w:pPr>
  </w:style>
  <w:style w:type="paragraph" w:styleId="TOC9">
    <w:name w:val="toc 9"/>
    <w:basedOn w:val="Normal"/>
    <w:next w:val="Normal"/>
    <w:autoRedefine/>
    <w:uiPriority w:val="99"/>
    <w:semiHidden/>
    <w:rsid w:val="00C3218F"/>
    <w:pPr>
      <w:ind w:left="1920"/>
    </w:pPr>
  </w:style>
  <w:style w:type="paragraph" w:customStyle="1" w:styleId="YReferences">
    <w:name w:val="YReferences"/>
    <w:basedOn w:val="Normal"/>
    <w:next w:val="Normal"/>
    <w:uiPriority w:val="99"/>
    <w:rsid w:val="00C3218F"/>
    <w:pPr>
      <w:spacing w:after="480"/>
      <w:ind w:left="1531" w:hanging="1531"/>
    </w:pPr>
  </w:style>
  <w:style w:type="paragraph" w:customStyle="1" w:styleId="ListBullet1">
    <w:name w:val="List Bullet 1"/>
    <w:basedOn w:val="Text1"/>
    <w:uiPriority w:val="99"/>
    <w:rsid w:val="00C3218F"/>
    <w:pPr>
      <w:numPr>
        <w:numId w:val="35"/>
      </w:numPr>
    </w:pPr>
  </w:style>
  <w:style w:type="paragraph" w:customStyle="1" w:styleId="ListDash">
    <w:name w:val="List Dash"/>
    <w:basedOn w:val="Normal"/>
    <w:uiPriority w:val="99"/>
    <w:rsid w:val="00C3218F"/>
    <w:pPr>
      <w:numPr>
        <w:numId w:val="39"/>
      </w:numPr>
    </w:pPr>
  </w:style>
  <w:style w:type="paragraph" w:customStyle="1" w:styleId="ListDash1">
    <w:name w:val="List Dash 1"/>
    <w:basedOn w:val="Text1"/>
    <w:uiPriority w:val="99"/>
    <w:rsid w:val="00C3218F"/>
    <w:pPr>
      <w:numPr>
        <w:numId w:val="40"/>
      </w:numPr>
    </w:pPr>
  </w:style>
  <w:style w:type="paragraph" w:customStyle="1" w:styleId="ListDash2">
    <w:name w:val="List Dash 2"/>
    <w:basedOn w:val="Text2"/>
    <w:uiPriority w:val="99"/>
    <w:rsid w:val="00C3218F"/>
    <w:pPr>
      <w:numPr>
        <w:numId w:val="41"/>
      </w:numPr>
      <w:tabs>
        <w:tab w:val="clear" w:pos="2302"/>
      </w:tabs>
    </w:pPr>
  </w:style>
  <w:style w:type="paragraph" w:customStyle="1" w:styleId="ListDash3">
    <w:name w:val="List Dash 3"/>
    <w:basedOn w:val="Text3"/>
    <w:uiPriority w:val="99"/>
    <w:rsid w:val="00C3218F"/>
    <w:pPr>
      <w:numPr>
        <w:numId w:val="42"/>
      </w:numPr>
      <w:tabs>
        <w:tab w:val="clear" w:pos="2302"/>
      </w:tabs>
    </w:pPr>
  </w:style>
  <w:style w:type="paragraph" w:customStyle="1" w:styleId="ListDash4">
    <w:name w:val="List Dash 4"/>
    <w:basedOn w:val="Text4"/>
    <w:uiPriority w:val="99"/>
    <w:rsid w:val="00C3218F"/>
    <w:pPr>
      <w:numPr>
        <w:numId w:val="43"/>
      </w:numPr>
      <w:tabs>
        <w:tab w:val="clear" w:pos="2302"/>
      </w:tabs>
    </w:pPr>
  </w:style>
  <w:style w:type="paragraph" w:customStyle="1" w:styleId="ListNumberLevel2">
    <w:name w:val="List Number (Level 2)"/>
    <w:basedOn w:val="Normal"/>
    <w:uiPriority w:val="99"/>
    <w:rsid w:val="00C3218F"/>
    <w:pPr>
      <w:numPr>
        <w:ilvl w:val="1"/>
        <w:numId w:val="44"/>
      </w:numPr>
    </w:pPr>
  </w:style>
  <w:style w:type="paragraph" w:customStyle="1" w:styleId="ListNumberLevel3">
    <w:name w:val="List Number (Level 3)"/>
    <w:basedOn w:val="Normal"/>
    <w:uiPriority w:val="99"/>
    <w:rsid w:val="00C3218F"/>
    <w:pPr>
      <w:numPr>
        <w:ilvl w:val="2"/>
        <w:numId w:val="44"/>
      </w:numPr>
    </w:pPr>
  </w:style>
  <w:style w:type="paragraph" w:customStyle="1" w:styleId="ListNumberLevel4">
    <w:name w:val="List Number (Level 4)"/>
    <w:basedOn w:val="Normal"/>
    <w:uiPriority w:val="99"/>
    <w:rsid w:val="00C3218F"/>
    <w:pPr>
      <w:numPr>
        <w:ilvl w:val="3"/>
        <w:numId w:val="44"/>
      </w:numPr>
    </w:pPr>
  </w:style>
  <w:style w:type="paragraph" w:customStyle="1" w:styleId="ListNumber1">
    <w:name w:val="List Number 1"/>
    <w:basedOn w:val="Text1"/>
    <w:uiPriority w:val="99"/>
    <w:rsid w:val="00C3218F"/>
    <w:pPr>
      <w:numPr>
        <w:numId w:val="45"/>
      </w:numPr>
    </w:pPr>
  </w:style>
  <w:style w:type="paragraph" w:customStyle="1" w:styleId="ListNumber1Level2">
    <w:name w:val="List Number 1 (Level 2)"/>
    <w:basedOn w:val="Text1"/>
    <w:uiPriority w:val="99"/>
    <w:rsid w:val="00C3218F"/>
    <w:pPr>
      <w:numPr>
        <w:ilvl w:val="1"/>
        <w:numId w:val="45"/>
      </w:numPr>
    </w:pPr>
  </w:style>
  <w:style w:type="paragraph" w:customStyle="1" w:styleId="ListNumber1Level3">
    <w:name w:val="List Number 1 (Level 3)"/>
    <w:basedOn w:val="Text1"/>
    <w:uiPriority w:val="99"/>
    <w:rsid w:val="00C3218F"/>
    <w:pPr>
      <w:numPr>
        <w:ilvl w:val="2"/>
        <w:numId w:val="45"/>
      </w:numPr>
    </w:pPr>
  </w:style>
  <w:style w:type="paragraph" w:customStyle="1" w:styleId="ListNumber1Level4">
    <w:name w:val="List Number 1 (Level 4)"/>
    <w:basedOn w:val="Text1"/>
    <w:uiPriority w:val="99"/>
    <w:rsid w:val="00C3218F"/>
    <w:pPr>
      <w:numPr>
        <w:ilvl w:val="3"/>
        <w:numId w:val="45"/>
      </w:numPr>
    </w:pPr>
  </w:style>
  <w:style w:type="paragraph" w:customStyle="1" w:styleId="ListNumber2Level2">
    <w:name w:val="List Number 2 (Level 2)"/>
    <w:basedOn w:val="Text2"/>
    <w:uiPriority w:val="99"/>
    <w:rsid w:val="00C3218F"/>
    <w:pPr>
      <w:numPr>
        <w:ilvl w:val="1"/>
        <w:numId w:val="46"/>
      </w:numPr>
      <w:tabs>
        <w:tab w:val="clear" w:pos="2302"/>
      </w:tabs>
    </w:pPr>
  </w:style>
  <w:style w:type="paragraph" w:customStyle="1" w:styleId="ListNumber2Level3">
    <w:name w:val="List Number 2 (Level 3)"/>
    <w:basedOn w:val="Text2"/>
    <w:uiPriority w:val="99"/>
    <w:rsid w:val="00C3218F"/>
    <w:pPr>
      <w:numPr>
        <w:ilvl w:val="2"/>
        <w:numId w:val="46"/>
      </w:numPr>
      <w:tabs>
        <w:tab w:val="clear" w:pos="2302"/>
      </w:tabs>
    </w:pPr>
  </w:style>
  <w:style w:type="paragraph" w:customStyle="1" w:styleId="ListNumber2Level4">
    <w:name w:val="List Number 2 (Level 4)"/>
    <w:basedOn w:val="Text2"/>
    <w:uiPriority w:val="99"/>
    <w:rsid w:val="00C3218F"/>
    <w:pPr>
      <w:numPr>
        <w:ilvl w:val="3"/>
        <w:numId w:val="46"/>
      </w:numPr>
      <w:tabs>
        <w:tab w:val="clear" w:pos="2302"/>
      </w:tabs>
    </w:pPr>
  </w:style>
  <w:style w:type="paragraph" w:customStyle="1" w:styleId="ListNumber3Level2">
    <w:name w:val="List Number 3 (Level 2)"/>
    <w:basedOn w:val="Text3"/>
    <w:uiPriority w:val="99"/>
    <w:rsid w:val="00C3218F"/>
    <w:pPr>
      <w:numPr>
        <w:ilvl w:val="1"/>
        <w:numId w:val="47"/>
      </w:numPr>
      <w:tabs>
        <w:tab w:val="clear" w:pos="2302"/>
      </w:tabs>
    </w:pPr>
  </w:style>
  <w:style w:type="paragraph" w:customStyle="1" w:styleId="ListNumber3Level3">
    <w:name w:val="List Number 3 (Level 3)"/>
    <w:basedOn w:val="Text3"/>
    <w:uiPriority w:val="99"/>
    <w:rsid w:val="00C3218F"/>
    <w:pPr>
      <w:numPr>
        <w:ilvl w:val="2"/>
        <w:numId w:val="47"/>
      </w:numPr>
      <w:tabs>
        <w:tab w:val="clear" w:pos="2302"/>
      </w:tabs>
    </w:pPr>
  </w:style>
  <w:style w:type="paragraph" w:customStyle="1" w:styleId="ListNumber3Level4">
    <w:name w:val="List Number 3 (Level 4)"/>
    <w:basedOn w:val="Text3"/>
    <w:uiPriority w:val="99"/>
    <w:rsid w:val="00C3218F"/>
    <w:pPr>
      <w:numPr>
        <w:ilvl w:val="3"/>
        <w:numId w:val="47"/>
      </w:numPr>
      <w:tabs>
        <w:tab w:val="clear" w:pos="2302"/>
      </w:tabs>
    </w:pPr>
  </w:style>
  <w:style w:type="paragraph" w:customStyle="1" w:styleId="ListNumber4Level2">
    <w:name w:val="List Number 4 (Level 2)"/>
    <w:basedOn w:val="Text4"/>
    <w:uiPriority w:val="99"/>
    <w:rsid w:val="00C3218F"/>
    <w:pPr>
      <w:numPr>
        <w:ilvl w:val="1"/>
        <w:numId w:val="48"/>
      </w:numPr>
      <w:tabs>
        <w:tab w:val="clear" w:pos="2302"/>
      </w:tabs>
    </w:pPr>
  </w:style>
  <w:style w:type="paragraph" w:customStyle="1" w:styleId="ListNumber4Level3">
    <w:name w:val="List Number 4 (Level 3)"/>
    <w:basedOn w:val="Text4"/>
    <w:uiPriority w:val="99"/>
    <w:rsid w:val="00C3218F"/>
    <w:pPr>
      <w:numPr>
        <w:ilvl w:val="2"/>
        <w:numId w:val="48"/>
      </w:numPr>
      <w:tabs>
        <w:tab w:val="clear" w:pos="2302"/>
      </w:tabs>
    </w:pPr>
  </w:style>
  <w:style w:type="paragraph" w:customStyle="1" w:styleId="ListNumber4Level4">
    <w:name w:val="List Number 4 (Level 4)"/>
    <w:basedOn w:val="Text4"/>
    <w:uiPriority w:val="99"/>
    <w:rsid w:val="00C3218F"/>
    <w:pPr>
      <w:numPr>
        <w:ilvl w:val="3"/>
        <w:numId w:val="48"/>
      </w:numPr>
      <w:tabs>
        <w:tab w:val="clear" w:pos="2302"/>
      </w:tabs>
    </w:pPr>
  </w:style>
  <w:style w:type="paragraph" w:styleId="TOCHeading">
    <w:name w:val="TOC Heading"/>
    <w:basedOn w:val="Normal"/>
    <w:next w:val="Normal"/>
    <w:uiPriority w:val="99"/>
    <w:qFormat/>
    <w:rsid w:val="00C3218F"/>
    <w:pPr>
      <w:keepNext/>
      <w:spacing w:before="240"/>
      <w:jc w:val="center"/>
    </w:pPr>
    <w:rPr>
      <w:b/>
    </w:rPr>
  </w:style>
  <w:style w:type="paragraph" w:customStyle="1" w:styleId="Contact">
    <w:name w:val="Contact"/>
    <w:basedOn w:val="Normal"/>
    <w:next w:val="Normal"/>
    <w:uiPriority w:val="99"/>
    <w:rsid w:val="00C3218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basedOn w:val="DefaultParagraphFont"/>
    <w:link w:val="BalloonText"/>
    <w:uiPriority w:val="99"/>
    <w:locked/>
    <w:rsid w:val="00BA290F"/>
    <w:rPr>
      <w:rFonts w:ascii="Tahoma" w:hAnsi="Tahoma" w:cs="Times New Roman"/>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bg-BG"/>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lang w:eastAsia="bg-BG"/>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5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bg-BG"/>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4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bg-BG"/>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51"/>
      </w:numPr>
      <w:spacing w:after="0"/>
      <w:jc w:val="left"/>
    </w:pPr>
    <w:rPr>
      <w:sz w:val="20"/>
      <w:lang w:val="en-GB" w:eastAsia="en-GB"/>
    </w:rPr>
  </w:style>
  <w:style w:type="paragraph" w:customStyle="1" w:styleId="List6">
    <w:name w:val="List 6"/>
    <w:basedOn w:val="Normal"/>
    <w:uiPriority w:val="99"/>
    <w:semiHidden/>
    <w:rsid w:val="007F7B4F"/>
    <w:pPr>
      <w:numPr>
        <w:numId w:val="52"/>
      </w:numPr>
      <w:spacing w:after="0"/>
      <w:jc w:val="left"/>
    </w:pPr>
    <w:rPr>
      <w:sz w:val="20"/>
      <w:lang w:val="en-GB" w:eastAsia="en-GB"/>
    </w:rPr>
  </w:style>
  <w:style w:type="paragraph" w:customStyle="1" w:styleId="List7">
    <w:name w:val="List 7"/>
    <w:basedOn w:val="Normal"/>
    <w:uiPriority w:val="99"/>
    <w:semiHidden/>
    <w:rsid w:val="007F7B4F"/>
    <w:pPr>
      <w:numPr>
        <w:numId w:val="5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bg-BG"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bg-BG"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68621714">
      <w:marLeft w:val="0"/>
      <w:marRight w:val="0"/>
      <w:marTop w:val="0"/>
      <w:marBottom w:val="0"/>
      <w:divBdr>
        <w:top w:val="none" w:sz="0" w:space="0" w:color="auto"/>
        <w:left w:val="none" w:sz="0" w:space="0" w:color="auto"/>
        <w:bottom w:val="none" w:sz="0" w:space="0" w:color="auto"/>
        <w:right w:val="none" w:sz="0" w:space="0" w:color="auto"/>
      </w:divBdr>
    </w:div>
    <w:div w:id="1768621720">
      <w:marLeft w:val="0"/>
      <w:marRight w:val="0"/>
      <w:marTop w:val="0"/>
      <w:marBottom w:val="0"/>
      <w:divBdr>
        <w:top w:val="none" w:sz="0" w:space="0" w:color="auto"/>
        <w:left w:val="none" w:sz="0" w:space="0" w:color="auto"/>
        <w:bottom w:val="none" w:sz="0" w:space="0" w:color="auto"/>
        <w:right w:val="none" w:sz="0" w:space="0" w:color="auto"/>
      </w:divBdr>
    </w:div>
    <w:div w:id="1768621729">
      <w:marLeft w:val="0"/>
      <w:marRight w:val="0"/>
      <w:marTop w:val="0"/>
      <w:marBottom w:val="0"/>
      <w:divBdr>
        <w:top w:val="none" w:sz="0" w:space="0" w:color="auto"/>
        <w:left w:val="none" w:sz="0" w:space="0" w:color="auto"/>
        <w:bottom w:val="none" w:sz="0" w:space="0" w:color="auto"/>
        <w:right w:val="none" w:sz="0" w:space="0" w:color="auto"/>
      </w:divBdr>
    </w:div>
    <w:div w:id="1768621733">
      <w:marLeft w:val="0"/>
      <w:marRight w:val="0"/>
      <w:marTop w:val="0"/>
      <w:marBottom w:val="0"/>
      <w:divBdr>
        <w:top w:val="none" w:sz="0" w:space="0" w:color="auto"/>
        <w:left w:val="none" w:sz="0" w:space="0" w:color="auto"/>
        <w:bottom w:val="none" w:sz="0" w:space="0" w:color="auto"/>
        <w:right w:val="none" w:sz="0" w:space="0" w:color="auto"/>
      </w:divBdr>
    </w:div>
    <w:div w:id="1768621734">
      <w:marLeft w:val="0"/>
      <w:marRight w:val="0"/>
      <w:marTop w:val="0"/>
      <w:marBottom w:val="0"/>
      <w:divBdr>
        <w:top w:val="none" w:sz="0" w:space="0" w:color="auto"/>
        <w:left w:val="none" w:sz="0" w:space="0" w:color="auto"/>
        <w:bottom w:val="none" w:sz="0" w:space="0" w:color="auto"/>
        <w:right w:val="none" w:sz="0" w:space="0" w:color="auto"/>
      </w:divBdr>
      <w:divsChild>
        <w:div w:id="1768621724">
          <w:marLeft w:val="0"/>
          <w:marRight w:val="0"/>
          <w:marTop w:val="100"/>
          <w:marBottom w:val="15"/>
          <w:divBdr>
            <w:top w:val="none" w:sz="0" w:space="0" w:color="auto"/>
            <w:left w:val="none" w:sz="0" w:space="0" w:color="auto"/>
            <w:bottom w:val="none" w:sz="0" w:space="0" w:color="auto"/>
            <w:right w:val="none" w:sz="0" w:space="0" w:color="auto"/>
          </w:divBdr>
          <w:divsChild>
            <w:div w:id="1768621725">
              <w:marLeft w:val="0"/>
              <w:marRight w:val="0"/>
              <w:marTop w:val="100"/>
              <w:marBottom w:val="100"/>
              <w:divBdr>
                <w:top w:val="none" w:sz="0" w:space="0" w:color="auto"/>
                <w:left w:val="none" w:sz="0" w:space="0" w:color="auto"/>
                <w:bottom w:val="none" w:sz="0" w:space="0" w:color="auto"/>
                <w:right w:val="none" w:sz="0" w:space="0" w:color="auto"/>
              </w:divBdr>
              <w:divsChild>
                <w:div w:id="1768621791">
                  <w:marLeft w:val="0"/>
                  <w:marRight w:val="0"/>
                  <w:marTop w:val="225"/>
                  <w:marBottom w:val="0"/>
                  <w:divBdr>
                    <w:top w:val="none" w:sz="0" w:space="0" w:color="auto"/>
                    <w:left w:val="none" w:sz="0" w:space="0" w:color="auto"/>
                    <w:bottom w:val="none" w:sz="0" w:space="0" w:color="auto"/>
                    <w:right w:val="none" w:sz="0" w:space="0" w:color="auto"/>
                  </w:divBdr>
                  <w:divsChild>
                    <w:div w:id="1768621760">
                      <w:marLeft w:val="0"/>
                      <w:marRight w:val="0"/>
                      <w:marTop w:val="0"/>
                      <w:marBottom w:val="0"/>
                      <w:divBdr>
                        <w:top w:val="none" w:sz="0" w:space="0" w:color="auto"/>
                        <w:left w:val="none" w:sz="0" w:space="0" w:color="auto"/>
                        <w:bottom w:val="none" w:sz="0" w:space="0" w:color="auto"/>
                        <w:right w:val="none" w:sz="0" w:space="0" w:color="auto"/>
                      </w:divBdr>
                      <w:divsChild>
                        <w:div w:id="1768621790">
                          <w:marLeft w:val="0"/>
                          <w:marRight w:val="0"/>
                          <w:marTop w:val="0"/>
                          <w:marBottom w:val="0"/>
                          <w:divBdr>
                            <w:top w:val="none" w:sz="0" w:space="0" w:color="auto"/>
                            <w:left w:val="none" w:sz="0" w:space="0" w:color="auto"/>
                            <w:bottom w:val="none" w:sz="0" w:space="0" w:color="auto"/>
                            <w:right w:val="none" w:sz="0" w:space="0" w:color="auto"/>
                          </w:divBdr>
                          <w:divsChild>
                            <w:div w:id="1768621727">
                              <w:marLeft w:val="0"/>
                              <w:marRight w:val="0"/>
                              <w:marTop w:val="0"/>
                              <w:marBottom w:val="0"/>
                              <w:divBdr>
                                <w:top w:val="none" w:sz="0" w:space="0" w:color="auto"/>
                                <w:left w:val="none" w:sz="0" w:space="0" w:color="auto"/>
                                <w:bottom w:val="none" w:sz="0" w:space="0" w:color="auto"/>
                                <w:right w:val="none" w:sz="0" w:space="0" w:color="auto"/>
                              </w:divBdr>
                              <w:divsChild>
                                <w:div w:id="1768621726">
                                  <w:marLeft w:val="0"/>
                                  <w:marRight w:val="0"/>
                                  <w:marTop w:val="0"/>
                                  <w:marBottom w:val="0"/>
                                  <w:divBdr>
                                    <w:top w:val="none" w:sz="0" w:space="0" w:color="auto"/>
                                    <w:left w:val="none" w:sz="0" w:space="0" w:color="auto"/>
                                    <w:bottom w:val="none" w:sz="0" w:space="0" w:color="auto"/>
                                    <w:right w:val="none" w:sz="0" w:space="0" w:color="auto"/>
                                  </w:divBdr>
                                  <w:divsChild>
                                    <w:div w:id="1768621723">
                                      <w:marLeft w:val="0"/>
                                      <w:marRight w:val="0"/>
                                      <w:marTop w:val="0"/>
                                      <w:marBottom w:val="0"/>
                                      <w:divBdr>
                                        <w:top w:val="none" w:sz="0" w:space="0" w:color="auto"/>
                                        <w:left w:val="none" w:sz="0" w:space="0" w:color="auto"/>
                                        <w:bottom w:val="none" w:sz="0" w:space="0" w:color="auto"/>
                                        <w:right w:val="none" w:sz="0" w:space="0" w:color="auto"/>
                                      </w:divBdr>
                                      <w:divsChild>
                                        <w:div w:id="1768621732">
                                          <w:marLeft w:val="0"/>
                                          <w:marRight w:val="0"/>
                                          <w:marTop w:val="0"/>
                                          <w:marBottom w:val="0"/>
                                          <w:divBdr>
                                            <w:top w:val="none" w:sz="0" w:space="0" w:color="auto"/>
                                            <w:left w:val="none" w:sz="0" w:space="0" w:color="auto"/>
                                            <w:bottom w:val="none" w:sz="0" w:space="0" w:color="auto"/>
                                            <w:right w:val="none" w:sz="0" w:space="0" w:color="auto"/>
                                          </w:divBdr>
                                          <w:divsChild>
                                            <w:div w:id="1768621777">
                                              <w:marLeft w:val="0"/>
                                              <w:marRight w:val="0"/>
                                              <w:marTop w:val="0"/>
                                              <w:marBottom w:val="0"/>
                                              <w:divBdr>
                                                <w:top w:val="none" w:sz="0" w:space="0" w:color="auto"/>
                                                <w:left w:val="none" w:sz="0" w:space="0" w:color="auto"/>
                                                <w:bottom w:val="none" w:sz="0" w:space="0" w:color="auto"/>
                                                <w:right w:val="none" w:sz="0" w:space="0" w:color="auto"/>
                                              </w:divBdr>
                                              <w:divsChild>
                                                <w:div w:id="17686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621739">
      <w:marLeft w:val="0"/>
      <w:marRight w:val="0"/>
      <w:marTop w:val="0"/>
      <w:marBottom w:val="0"/>
      <w:divBdr>
        <w:top w:val="none" w:sz="0" w:space="0" w:color="auto"/>
        <w:left w:val="none" w:sz="0" w:space="0" w:color="auto"/>
        <w:bottom w:val="none" w:sz="0" w:space="0" w:color="auto"/>
        <w:right w:val="none" w:sz="0" w:space="0" w:color="auto"/>
      </w:divBdr>
    </w:div>
    <w:div w:id="1768621744">
      <w:marLeft w:val="0"/>
      <w:marRight w:val="0"/>
      <w:marTop w:val="0"/>
      <w:marBottom w:val="0"/>
      <w:divBdr>
        <w:top w:val="none" w:sz="0" w:space="0" w:color="auto"/>
        <w:left w:val="none" w:sz="0" w:space="0" w:color="auto"/>
        <w:bottom w:val="none" w:sz="0" w:space="0" w:color="auto"/>
        <w:right w:val="none" w:sz="0" w:space="0" w:color="auto"/>
      </w:divBdr>
    </w:div>
    <w:div w:id="1768621746">
      <w:marLeft w:val="0"/>
      <w:marRight w:val="0"/>
      <w:marTop w:val="0"/>
      <w:marBottom w:val="0"/>
      <w:divBdr>
        <w:top w:val="none" w:sz="0" w:space="0" w:color="auto"/>
        <w:left w:val="none" w:sz="0" w:space="0" w:color="auto"/>
        <w:bottom w:val="none" w:sz="0" w:space="0" w:color="auto"/>
        <w:right w:val="none" w:sz="0" w:space="0" w:color="auto"/>
      </w:divBdr>
      <w:divsChild>
        <w:div w:id="1768621756">
          <w:marLeft w:val="0"/>
          <w:marRight w:val="0"/>
          <w:marTop w:val="0"/>
          <w:marBottom w:val="0"/>
          <w:divBdr>
            <w:top w:val="none" w:sz="0" w:space="0" w:color="auto"/>
            <w:left w:val="none" w:sz="0" w:space="0" w:color="auto"/>
            <w:bottom w:val="none" w:sz="0" w:space="0" w:color="auto"/>
            <w:right w:val="none" w:sz="0" w:space="0" w:color="auto"/>
          </w:divBdr>
          <w:divsChild>
            <w:div w:id="1768621795">
              <w:marLeft w:val="0"/>
              <w:marRight w:val="0"/>
              <w:marTop w:val="0"/>
              <w:marBottom w:val="0"/>
              <w:divBdr>
                <w:top w:val="none" w:sz="0" w:space="0" w:color="auto"/>
                <w:left w:val="none" w:sz="0" w:space="0" w:color="auto"/>
                <w:bottom w:val="none" w:sz="0" w:space="0" w:color="auto"/>
                <w:right w:val="none" w:sz="0" w:space="0" w:color="auto"/>
              </w:divBdr>
              <w:divsChild>
                <w:div w:id="1768621796">
                  <w:marLeft w:val="0"/>
                  <w:marRight w:val="0"/>
                  <w:marTop w:val="0"/>
                  <w:marBottom w:val="0"/>
                  <w:divBdr>
                    <w:top w:val="none" w:sz="0" w:space="0" w:color="auto"/>
                    <w:left w:val="none" w:sz="0" w:space="0" w:color="auto"/>
                    <w:bottom w:val="none" w:sz="0" w:space="0" w:color="auto"/>
                    <w:right w:val="none" w:sz="0" w:space="0" w:color="auto"/>
                  </w:divBdr>
                  <w:divsChild>
                    <w:div w:id="1768621749">
                      <w:marLeft w:val="0"/>
                      <w:marRight w:val="0"/>
                      <w:marTop w:val="0"/>
                      <w:marBottom w:val="0"/>
                      <w:divBdr>
                        <w:top w:val="none" w:sz="0" w:space="0" w:color="auto"/>
                        <w:left w:val="none" w:sz="0" w:space="0" w:color="auto"/>
                        <w:bottom w:val="none" w:sz="0" w:space="0" w:color="auto"/>
                        <w:right w:val="none" w:sz="0" w:space="0" w:color="auto"/>
                      </w:divBdr>
                      <w:divsChild>
                        <w:div w:id="1768621778">
                          <w:marLeft w:val="0"/>
                          <w:marRight w:val="0"/>
                          <w:marTop w:val="0"/>
                          <w:marBottom w:val="0"/>
                          <w:divBdr>
                            <w:top w:val="none" w:sz="0" w:space="0" w:color="auto"/>
                            <w:left w:val="none" w:sz="0" w:space="0" w:color="auto"/>
                            <w:bottom w:val="none" w:sz="0" w:space="0" w:color="auto"/>
                            <w:right w:val="none" w:sz="0" w:space="0" w:color="auto"/>
                          </w:divBdr>
                          <w:divsChild>
                            <w:div w:id="1768621713">
                              <w:marLeft w:val="0"/>
                              <w:marRight w:val="0"/>
                              <w:marTop w:val="0"/>
                              <w:marBottom w:val="0"/>
                              <w:divBdr>
                                <w:top w:val="none" w:sz="0" w:space="0" w:color="auto"/>
                                <w:left w:val="none" w:sz="0" w:space="0" w:color="auto"/>
                                <w:bottom w:val="none" w:sz="0" w:space="0" w:color="auto"/>
                                <w:right w:val="none" w:sz="0" w:space="0" w:color="auto"/>
                              </w:divBdr>
                              <w:divsChild>
                                <w:div w:id="1768621752">
                                  <w:marLeft w:val="0"/>
                                  <w:marRight w:val="0"/>
                                  <w:marTop w:val="0"/>
                                  <w:marBottom w:val="0"/>
                                  <w:divBdr>
                                    <w:top w:val="none" w:sz="0" w:space="0" w:color="auto"/>
                                    <w:left w:val="none" w:sz="0" w:space="0" w:color="auto"/>
                                    <w:bottom w:val="none" w:sz="0" w:space="0" w:color="auto"/>
                                    <w:right w:val="none" w:sz="0" w:space="0" w:color="auto"/>
                                  </w:divBdr>
                                  <w:divsChild>
                                    <w:div w:id="1768621753">
                                      <w:marLeft w:val="0"/>
                                      <w:marRight w:val="0"/>
                                      <w:marTop w:val="0"/>
                                      <w:marBottom w:val="0"/>
                                      <w:divBdr>
                                        <w:top w:val="none" w:sz="0" w:space="0" w:color="auto"/>
                                        <w:left w:val="none" w:sz="0" w:space="0" w:color="auto"/>
                                        <w:bottom w:val="none" w:sz="0" w:space="0" w:color="auto"/>
                                        <w:right w:val="none" w:sz="0" w:space="0" w:color="auto"/>
                                      </w:divBdr>
                                      <w:divsChild>
                                        <w:div w:id="1768621797">
                                          <w:marLeft w:val="0"/>
                                          <w:marRight w:val="0"/>
                                          <w:marTop w:val="0"/>
                                          <w:marBottom w:val="0"/>
                                          <w:divBdr>
                                            <w:top w:val="none" w:sz="0" w:space="0" w:color="auto"/>
                                            <w:left w:val="none" w:sz="0" w:space="0" w:color="auto"/>
                                            <w:bottom w:val="none" w:sz="0" w:space="0" w:color="auto"/>
                                            <w:right w:val="none" w:sz="0" w:space="0" w:color="auto"/>
                                          </w:divBdr>
                                          <w:divsChild>
                                            <w:div w:id="17686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621750">
      <w:marLeft w:val="0"/>
      <w:marRight w:val="0"/>
      <w:marTop w:val="0"/>
      <w:marBottom w:val="0"/>
      <w:divBdr>
        <w:top w:val="none" w:sz="0" w:space="0" w:color="auto"/>
        <w:left w:val="none" w:sz="0" w:space="0" w:color="auto"/>
        <w:bottom w:val="none" w:sz="0" w:space="0" w:color="auto"/>
        <w:right w:val="none" w:sz="0" w:space="0" w:color="auto"/>
      </w:divBdr>
    </w:div>
    <w:div w:id="1768621751">
      <w:marLeft w:val="0"/>
      <w:marRight w:val="0"/>
      <w:marTop w:val="0"/>
      <w:marBottom w:val="0"/>
      <w:divBdr>
        <w:top w:val="none" w:sz="0" w:space="0" w:color="auto"/>
        <w:left w:val="none" w:sz="0" w:space="0" w:color="auto"/>
        <w:bottom w:val="none" w:sz="0" w:space="0" w:color="auto"/>
        <w:right w:val="none" w:sz="0" w:space="0" w:color="auto"/>
      </w:divBdr>
    </w:div>
    <w:div w:id="1768621757">
      <w:marLeft w:val="0"/>
      <w:marRight w:val="0"/>
      <w:marTop w:val="0"/>
      <w:marBottom w:val="0"/>
      <w:divBdr>
        <w:top w:val="none" w:sz="0" w:space="0" w:color="auto"/>
        <w:left w:val="none" w:sz="0" w:space="0" w:color="auto"/>
        <w:bottom w:val="none" w:sz="0" w:space="0" w:color="auto"/>
        <w:right w:val="none" w:sz="0" w:space="0" w:color="auto"/>
      </w:divBdr>
    </w:div>
    <w:div w:id="1768621758">
      <w:marLeft w:val="0"/>
      <w:marRight w:val="0"/>
      <w:marTop w:val="0"/>
      <w:marBottom w:val="0"/>
      <w:divBdr>
        <w:top w:val="none" w:sz="0" w:space="0" w:color="auto"/>
        <w:left w:val="none" w:sz="0" w:space="0" w:color="auto"/>
        <w:bottom w:val="none" w:sz="0" w:space="0" w:color="auto"/>
        <w:right w:val="none" w:sz="0" w:space="0" w:color="auto"/>
      </w:divBdr>
    </w:div>
    <w:div w:id="1768621761">
      <w:marLeft w:val="0"/>
      <w:marRight w:val="0"/>
      <w:marTop w:val="0"/>
      <w:marBottom w:val="0"/>
      <w:divBdr>
        <w:top w:val="none" w:sz="0" w:space="0" w:color="auto"/>
        <w:left w:val="none" w:sz="0" w:space="0" w:color="auto"/>
        <w:bottom w:val="none" w:sz="0" w:space="0" w:color="auto"/>
        <w:right w:val="none" w:sz="0" w:space="0" w:color="auto"/>
      </w:divBdr>
    </w:div>
    <w:div w:id="1768621764">
      <w:marLeft w:val="0"/>
      <w:marRight w:val="0"/>
      <w:marTop w:val="0"/>
      <w:marBottom w:val="0"/>
      <w:divBdr>
        <w:top w:val="none" w:sz="0" w:space="0" w:color="auto"/>
        <w:left w:val="none" w:sz="0" w:space="0" w:color="auto"/>
        <w:bottom w:val="none" w:sz="0" w:space="0" w:color="auto"/>
        <w:right w:val="none" w:sz="0" w:space="0" w:color="auto"/>
      </w:divBdr>
    </w:div>
    <w:div w:id="1768621766">
      <w:marLeft w:val="0"/>
      <w:marRight w:val="0"/>
      <w:marTop w:val="0"/>
      <w:marBottom w:val="0"/>
      <w:divBdr>
        <w:top w:val="none" w:sz="0" w:space="0" w:color="auto"/>
        <w:left w:val="none" w:sz="0" w:space="0" w:color="auto"/>
        <w:bottom w:val="none" w:sz="0" w:space="0" w:color="auto"/>
        <w:right w:val="none" w:sz="0" w:space="0" w:color="auto"/>
      </w:divBdr>
    </w:div>
    <w:div w:id="1768621771">
      <w:marLeft w:val="0"/>
      <w:marRight w:val="0"/>
      <w:marTop w:val="0"/>
      <w:marBottom w:val="0"/>
      <w:divBdr>
        <w:top w:val="none" w:sz="0" w:space="0" w:color="auto"/>
        <w:left w:val="none" w:sz="0" w:space="0" w:color="auto"/>
        <w:bottom w:val="none" w:sz="0" w:space="0" w:color="auto"/>
        <w:right w:val="none" w:sz="0" w:space="0" w:color="auto"/>
      </w:divBdr>
    </w:div>
    <w:div w:id="1768621773">
      <w:marLeft w:val="0"/>
      <w:marRight w:val="0"/>
      <w:marTop w:val="0"/>
      <w:marBottom w:val="0"/>
      <w:divBdr>
        <w:top w:val="none" w:sz="0" w:space="0" w:color="auto"/>
        <w:left w:val="none" w:sz="0" w:space="0" w:color="auto"/>
        <w:bottom w:val="none" w:sz="0" w:space="0" w:color="auto"/>
        <w:right w:val="none" w:sz="0" w:space="0" w:color="auto"/>
      </w:divBdr>
    </w:div>
    <w:div w:id="1768621776">
      <w:marLeft w:val="0"/>
      <w:marRight w:val="0"/>
      <w:marTop w:val="0"/>
      <w:marBottom w:val="0"/>
      <w:divBdr>
        <w:top w:val="none" w:sz="0" w:space="0" w:color="auto"/>
        <w:left w:val="none" w:sz="0" w:space="0" w:color="auto"/>
        <w:bottom w:val="none" w:sz="0" w:space="0" w:color="auto"/>
        <w:right w:val="none" w:sz="0" w:space="0" w:color="auto"/>
      </w:divBdr>
    </w:div>
    <w:div w:id="1768621779">
      <w:marLeft w:val="0"/>
      <w:marRight w:val="0"/>
      <w:marTop w:val="0"/>
      <w:marBottom w:val="0"/>
      <w:divBdr>
        <w:top w:val="none" w:sz="0" w:space="0" w:color="auto"/>
        <w:left w:val="none" w:sz="0" w:space="0" w:color="auto"/>
        <w:bottom w:val="none" w:sz="0" w:space="0" w:color="auto"/>
        <w:right w:val="none" w:sz="0" w:space="0" w:color="auto"/>
      </w:divBdr>
    </w:div>
    <w:div w:id="1768621780">
      <w:marLeft w:val="0"/>
      <w:marRight w:val="0"/>
      <w:marTop w:val="0"/>
      <w:marBottom w:val="0"/>
      <w:divBdr>
        <w:top w:val="none" w:sz="0" w:space="0" w:color="auto"/>
        <w:left w:val="none" w:sz="0" w:space="0" w:color="auto"/>
        <w:bottom w:val="none" w:sz="0" w:space="0" w:color="auto"/>
        <w:right w:val="none" w:sz="0" w:space="0" w:color="auto"/>
      </w:divBdr>
      <w:divsChild>
        <w:div w:id="1768621786">
          <w:marLeft w:val="0"/>
          <w:marRight w:val="0"/>
          <w:marTop w:val="0"/>
          <w:marBottom w:val="0"/>
          <w:divBdr>
            <w:top w:val="none" w:sz="0" w:space="0" w:color="auto"/>
            <w:left w:val="none" w:sz="0" w:space="0" w:color="auto"/>
            <w:bottom w:val="none" w:sz="0" w:space="0" w:color="auto"/>
            <w:right w:val="none" w:sz="0" w:space="0" w:color="auto"/>
          </w:divBdr>
          <w:divsChild>
            <w:div w:id="1768621794">
              <w:marLeft w:val="0"/>
              <w:marRight w:val="0"/>
              <w:marTop w:val="0"/>
              <w:marBottom w:val="0"/>
              <w:divBdr>
                <w:top w:val="none" w:sz="0" w:space="0" w:color="auto"/>
                <w:left w:val="none" w:sz="0" w:space="0" w:color="auto"/>
                <w:bottom w:val="none" w:sz="0" w:space="0" w:color="auto"/>
                <w:right w:val="none" w:sz="0" w:space="0" w:color="auto"/>
              </w:divBdr>
              <w:divsChild>
                <w:div w:id="1768621719">
                  <w:marLeft w:val="0"/>
                  <w:marRight w:val="0"/>
                  <w:marTop w:val="0"/>
                  <w:marBottom w:val="0"/>
                  <w:divBdr>
                    <w:top w:val="none" w:sz="0" w:space="0" w:color="auto"/>
                    <w:left w:val="none" w:sz="0" w:space="0" w:color="auto"/>
                    <w:bottom w:val="none" w:sz="0" w:space="0" w:color="auto"/>
                    <w:right w:val="none" w:sz="0" w:space="0" w:color="auto"/>
                  </w:divBdr>
                  <w:divsChild>
                    <w:div w:id="1768621767">
                      <w:marLeft w:val="0"/>
                      <w:marRight w:val="0"/>
                      <w:marTop w:val="0"/>
                      <w:marBottom w:val="0"/>
                      <w:divBdr>
                        <w:top w:val="none" w:sz="0" w:space="0" w:color="auto"/>
                        <w:left w:val="none" w:sz="0" w:space="0" w:color="auto"/>
                        <w:bottom w:val="none" w:sz="0" w:space="0" w:color="auto"/>
                        <w:right w:val="none" w:sz="0" w:space="0" w:color="auto"/>
                      </w:divBdr>
                      <w:divsChild>
                        <w:div w:id="1768621735">
                          <w:marLeft w:val="0"/>
                          <w:marRight w:val="0"/>
                          <w:marTop w:val="0"/>
                          <w:marBottom w:val="0"/>
                          <w:divBdr>
                            <w:top w:val="none" w:sz="0" w:space="0" w:color="auto"/>
                            <w:left w:val="none" w:sz="0" w:space="0" w:color="auto"/>
                            <w:bottom w:val="none" w:sz="0" w:space="0" w:color="auto"/>
                            <w:right w:val="none" w:sz="0" w:space="0" w:color="auto"/>
                          </w:divBdr>
                          <w:divsChild>
                            <w:div w:id="1768621737">
                              <w:marLeft w:val="0"/>
                              <w:marRight w:val="0"/>
                              <w:marTop w:val="0"/>
                              <w:marBottom w:val="0"/>
                              <w:divBdr>
                                <w:top w:val="none" w:sz="0" w:space="0" w:color="auto"/>
                                <w:left w:val="none" w:sz="0" w:space="0" w:color="auto"/>
                                <w:bottom w:val="none" w:sz="0" w:space="0" w:color="auto"/>
                                <w:right w:val="none" w:sz="0" w:space="0" w:color="auto"/>
                              </w:divBdr>
                              <w:divsChild>
                                <w:div w:id="1768621755">
                                  <w:marLeft w:val="0"/>
                                  <w:marRight w:val="0"/>
                                  <w:marTop w:val="0"/>
                                  <w:marBottom w:val="0"/>
                                  <w:divBdr>
                                    <w:top w:val="none" w:sz="0" w:space="0" w:color="auto"/>
                                    <w:left w:val="none" w:sz="0" w:space="0" w:color="auto"/>
                                    <w:bottom w:val="none" w:sz="0" w:space="0" w:color="auto"/>
                                    <w:right w:val="none" w:sz="0" w:space="0" w:color="auto"/>
                                  </w:divBdr>
                                  <w:divsChild>
                                    <w:div w:id="1768621782">
                                      <w:marLeft w:val="0"/>
                                      <w:marRight w:val="0"/>
                                      <w:marTop w:val="0"/>
                                      <w:marBottom w:val="0"/>
                                      <w:divBdr>
                                        <w:top w:val="none" w:sz="0" w:space="0" w:color="auto"/>
                                        <w:left w:val="none" w:sz="0" w:space="0" w:color="auto"/>
                                        <w:bottom w:val="none" w:sz="0" w:space="0" w:color="auto"/>
                                        <w:right w:val="none" w:sz="0" w:space="0" w:color="auto"/>
                                      </w:divBdr>
                                      <w:divsChild>
                                        <w:div w:id="1768621747">
                                          <w:marLeft w:val="0"/>
                                          <w:marRight w:val="0"/>
                                          <w:marTop w:val="0"/>
                                          <w:marBottom w:val="0"/>
                                          <w:divBdr>
                                            <w:top w:val="none" w:sz="0" w:space="0" w:color="auto"/>
                                            <w:left w:val="none" w:sz="0" w:space="0" w:color="auto"/>
                                            <w:bottom w:val="none" w:sz="0" w:space="0" w:color="auto"/>
                                            <w:right w:val="none" w:sz="0" w:space="0" w:color="auto"/>
                                          </w:divBdr>
                                          <w:divsChild>
                                            <w:div w:id="1768621772">
                                              <w:marLeft w:val="0"/>
                                              <w:marRight w:val="0"/>
                                              <w:marTop w:val="0"/>
                                              <w:marBottom w:val="0"/>
                                              <w:divBdr>
                                                <w:top w:val="none" w:sz="0" w:space="0" w:color="auto"/>
                                                <w:left w:val="none" w:sz="0" w:space="0" w:color="auto"/>
                                                <w:bottom w:val="none" w:sz="0" w:space="0" w:color="auto"/>
                                                <w:right w:val="none" w:sz="0" w:space="0" w:color="auto"/>
                                              </w:divBdr>
                                              <w:divsChild>
                                                <w:div w:id="1768621718">
                                                  <w:marLeft w:val="0"/>
                                                  <w:marRight w:val="0"/>
                                                  <w:marTop w:val="0"/>
                                                  <w:marBottom w:val="0"/>
                                                  <w:divBdr>
                                                    <w:top w:val="none" w:sz="0" w:space="0" w:color="auto"/>
                                                    <w:left w:val="none" w:sz="0" w:space="0" w:color="auto"/>
                                                    <w:bottom w:val="none" w:sz="0" w:space="0" w:color="auto"/>
                                                    <w:right w:val="none" w:sz="0" w:space="0" w:color="auto"/>
                                                  </w:divBdr>
                                                  <w:divsChild>
                                                    <w:div w:id="1768621768">
                                                      <w:marLeft w:val="0"/>
                                                      <w:marRight w:val="0"/>
                                                      <w:marTop w:val="0"/>
                                                      <w:marBottom w:val="0"/>
                                                      <w:divBdr>
                                                        <w:top w:val="none" w:sz="0" w:space="0" w:color="auto"/>
                                                        <w:left w:val="none" w:sz="0" w:space="0" w:color="auto"/>
                                                        <w:bottom w:val="none" w:sz="0" w:space="0" w:color="auto"/>
                                                        <w:right w:val="none" w:sz="0" w:space="0" w:color="auto"/>
                                                      </w:divBdr>
                                                      <w:divsChild>
                                                        <w:div w:id="1768621741">
                                                          <w:marLeft w:val="0"/>
                                                          <w:marRight w:val="0"/>
                                                          <w:marTop w:val="0"/>
                                                          <w:marBottom w:val="0"/>
                                                          <w:divBdr>
                                                            <w:top w:val="none" w:sz="0" w:space="0" w:color="auto"/>
                                                            <w:left w:val="none" w:sz="0" w:space="0" w:color="auto"/>
                                                            <w:bottom w:val="none" w:sz="0" w:space="0" w:color="auto"/>
                                                            <w:right w:val="none" w:sz="0" w:space="0" w:color="auto"/>
                                                          </w:divBdr>
                                                          <w:divsChild>
                                                            <w:div w:id="1768621743">
                                                              <w:marLeft w:val="0"/>
                                                              <w:marRight w:val="0"/>
                                                              <w:marTop w:val="0"/>
                                                              <w:marBottom w:val="0"/>
                                                              <w:divBdr>
                                                                <w:top w:val="none" w:sz="0" w:space="0" w:color="auto"/>
                                                                <w:left w:val="none" w:sz="0" w:space="0" w:color="auto"/>
                                                                <w:bottom w:val="none" w:sz="0" w:space="0" w:color="auto"/>
                                                                <w:right w:val="none" w:sz="0" w:space="0" w:color="auto"/>
                                                              </w:divBdr>
                                                              <w:divsChild>
                                                                <w:div w:id="1768621738">
                                                                  <w:marLeft w:val="0"/>
                                                                  <w:marRight w:val="0"/>
                                                                  <w:marTop w:val="0"/>
                                                                  <w:marBottom w:val="0"/>
                                                                  <w:divBdr>
                                                                    <w:top w:val="none" w:sz="0" w:space="0" w:color="auto"/>
                                                                    <w:left w:val="none" w:sz="0" w:space="0" w:color="auto"/>
                                                                    <w:bottom w:val="none" w:sz="0" w:space="0" w:color="auto"/>
                                                                    <w:right w:val="none" w:sz="0" w:space="0" w:color="auto"/>
                                                                  </w:divBdr>
                                                                  <w:divsChild>
                                                                    <w:div w:id="1768621763">
                                                                      <w:marLeft w:val="0"/>
                                                                      <w:marRight w:val="0"/>
                                                                      <w:marTop w:val="0"/>
                                                                      <w:marBottom w:val="0"/>
                                                                      <w:divBdr>
                                                                        <w:top w:val="none" w:sz="0" w:space="0" w:color="auto"/>
                                                                        <w:left w:val="none" w:sz="0" w:space="0" w:color="auto"/>
                                                                        <w:bottom w:val="none" w:sz="0" w:space="0" w:color="auto"/>
                                                                        <w:right w:val="none" w:sz="0" w:space="0" w:color="auto"/>
                                                                      </w:divBdr>
                                                                      <w:divsChild>
                                                                        <w:div w:id="1768621774">
                                                                          <w:marLeft w:val="0"/>
                                                                          <w:marRight w:val="0"/>
                                                                          <w:marTop w:val="0"/>
                                                                          <w:marBottom w:val="0"/>
                                                                          <w:divBdr>
                                                                            <w:top w:val="none" w:sz="0" w:space="0" w:color="auto"/>
                                                                            <w:left w:val="none" w:sz="0" w:space="0" w:color="auto"/>
                                                                            <w:bottom w:val="none" w:sz="0" w:space="0" w:color="auto"/>
                                                                            <w:right w:val="none" w:sz="0" w:space="0" w:color="auto"/>
                                                                          </w:divBdr>
                                                                          <w:divsChild>
                                                                            <w:div w:id="1768621715">
                                                                              <w:marLeft w:val="0"/>
                                                                              <w:marRight w:val="0"/>
                                                                              <w:marTop w:val="0"/>
                                                                              <w:marBottom w:val="0"/>
                                                                              <w:divBdr>
                                                                                <w:top w:val="none" w:sz="0" w:space="0" w:color="auto"/>
                                                                                <w:left w:val="none" w:sz="0" w:space="0" w:color="auto"/>
                                                                                <w:bottom w:val="none" w:sz="0" w:space="0" w:color="auto"/>
                                                                                <w:right w:val="none" w:sz="0" w:space="0" w:color="auto"/>
                                                                              </w:divBdr>
                                                                              <w:divsChild>
                                                                                <w:div w:id="1768621736">
                                                                                  <w:marLeft w:val="0"/>
                                                                                  <w:marRight w:val="0"/>
                                                                                  <w:marTop w:val="0"/>
                                                                                  <w:marBottom w:val="0"/>
                                                                                  <w:divBdr>
                                                                                    <w:top w:val="none" w:sz="0" w:space="0" w:color="auto"/>
                                                                                    <w:left w:val="none" w:sz="0" w:space="0" w:color="auto"/>
                                                                                    <w:bottom w:val="none" w:sz="0" w:space="0" w:color="auto"/>
                                                                                    <w:right w:val="none" w:sz="0" w:space="0" w:color="auto"/>
                                                                                  </w:divBdr>
                                                                                  <w:divsChild>
                                                                                    <w:div w:id="1768621775">
                                                                                      <w:marLeft w:val="0"/>
                                                                                      <w:marRight w:val="0"/>
                                                                                      <w:marTop w:val="0"/>
                                                                                      <w:marBottom w:val="0"/>
                                                                                      <w:divBdr>
                                                                                        <w:top w:val="none" w:sz="0" w:space="0" w:color="auto"/>
                                                                                        <w:left w:val="none" w:sz="0" w:space="0" w:color="auto"/>
                                                                                        <w:bottom w:val="none" w:sz="0" w:space="0" w:color="auto"/>
                                                                                        <w:right w:val="none" w:sz="0" w:space="0" w:color="auto"/>
                                                                                      </w:divBdr>
                                                                                      <w:divsChild>
                                                                                        <w:div w:id="1768621781">
                                                                                          <w:marLeft w:val="0"/>
                                                                                          <w:marRight w:val="0"/>
                                                                                          <w:marTop w:val="0"/>
                                                                                          <w:marBottom w:val="0"/>
                                                                                          <w:divBdr>
                                                                                            <w:top w:val="none" w:sz="0" w:space="0" w:color="auto"/>
                                                                                            <w:left w:val="none" w:sz="0" w:space="0" w:color="auto"/>
                                                                                            <w:bottom w:val="none" w:sz="0" w:space="0" w:color="auto"/>
                                                                                            <w:right w:val="none" w:sz="0" w:space="0" w:color="auto"/>
                                                                                          </w:divBdr>
                                                                                          <w:divsChild>
                                                                                            <w:div w:id="1768621769">
                                                                                              <w:marLeft w:val="0"/>
                                                                                              <w:marRight w:val="0"/>
                                                                                              <w:marTop w:val="0"/>
                                                                                              <w:marBottom w:val="0"/>
                                                                                              <w:divBdr>
                                                                                                <w:top w:val="none" w:sz="0" w:space="0" w:color="auto"/>
                                                                                                <w:left w:val="none" w:sz="0" w:space="0" w:color="auto"/>
                                                                                                <w:bottom w:val="none" w:sz="0" w:space="0" w:color="auto"/>
                                                                                                <w:right w:val="none" w:sz="0" w:space="0" w:color="auto"/>
                                                                                              </w:divBdr>
                                                                                              <w:divsChild>
                                                                                                <w:div w:id="1768621716">
                                                                                                  <w:marLeft w:val="0"/>
                                                                                                  <w:marRight w:val="0"/>
                                                                                                  <w:marTop w:val="0"/>
                                                                                                  <w:marBottom w:val="0"/>
                                                                                                  <w:divBdr>
                                                                                                    <w:top w:val="none" w:sz="0" w:space="0" w:color="auto"/>
                                                                                                    <w:left w:val="none" w:sz="0" w:space="0" w:color="auto"/>
                                                                                                    <w:bottom w:val="none" w:sz="0" w:space="0" w:color="auto"/>
                                                                                                    <w:right w:val="none" w:sz="0" w:space="0" w:color="auto"/>
                                                                                                  </w:divBdr>
                                                                                                  <w:divsChild>
                                                                                                    <w:div w:id="1768621762">
                                                                                                      <w:marLeft w:val="0"/>
                                                                                                      <w:marRight w:val="0"/>
                                                                                                      <w:marTop w:val="0"/>
                                                                                                      <w:marBottom w:val="0"/>
                                                                                                      <w:divBdr>
                                                                                                        <w:top w:val="none" w:sz="0" w:space="0" w:color="auto"/>
                                                                                                        <w:left w:val="none" w:sz="0" w:space="0" w:color="auto"/>
                                                                                                        <w:bottom w:val="none" w:sz="0" w:space="0" w:color="auto"/>
                                                                                                        <w:right w:val="none" w:sz="0" w:space="0" w:color="auto"/>
                                                                                                      </w:divBdr>
                                                                                                      <w:divsChild>
                                                                                                        <w:div w:id="1768621721">
                                                                                                          <w:marLeft w:val="0"/>
                                                                                                          <w:marRight w:val="0"/>
                                                                                                          <w:marTop w:val="0"/>
                                                                                                          <w:marBottom w:val="0"/>
                                                                                                          <w:divBdr>
                                                                                                            <w:top w:val="none" w:sz="0" w:space="0" w:color="auto"/>
                                                                                                            <w:left w:val="none" w:sz="0" w:space="0" w:color="auto"/>
                                                                                                            <w:bottom w:val="none" w:sz="0" w:space="0" w:color="auto"/>
                                                                                                            <w:right w:val="none" w:sz="0" w:space="0" w:color="auto"/>
                                                                                                          </w:divBdr>
                                                                                                          <w:divsChild>
                                                                                                            <w:div w:id="1768621793">
                                                                                                              <w:marLeft w:val="0"/>
                                                                                                              <w:marRight w:val="0"/>
                                                                                                              <w:marTop w:val="0"/>
                                                                                                              <w:marBottom w:val="0"/>
                                                                                                              <w:divBdr>
                                                                                                                <w:top w:val="none" w:sz="0" w:space="0" w:color="auto"/>
                                                                                                                <w:left w:val="none" w:sz="0" w:space="0" w:color="auto"/>
                                                                                                                <w:bottom w:val="none" w:sz="0" w:space="0" w:color="auto"/>
                                                                                                                <w:right w:val="none" w:sz="0" w:space="0" w:color="auto"/>
                                                                                                              </w:divBdr>
                                                                                                              <w:divsChild>
                                                                                                                <w:div w:id="1768621717">
                                                                                                                  <w:marLeft w:val="0"/>
                                                                                                                  <w:marRight w:val="0"/>
                                                                                                                  <w:marTop w:val="0"/>
                                                                                                                  <w:marBottom w:val="0"/>
                                                                                                                  <w:divBdr>
                                                                                                                    <w:top w:val="none" w:sz="0" w:space="0" w:color="auto"/>
                                                                                                                    <w:left w:val="none" w:sz="0" w:space="0" w:color="auto"/>
                                                                                                                    <w:bottom w:val="none" w:sz="0" w:space="0" w:color="auto"/>
                                                                                                                    <w:right w:val="none" w:sz="0" w:space="0" w:color="auto"/>
                                                                                                                  </w:divBdr>
                                                                                                                  <w:divsChild>
                                                                                                                    <w:div w:id="1768621728">
                                                                                                                      <w:marLeft w:val="0"/>
                                                                                                                      <w:marRight w:val="0"/>
                                                                                                                      <w:marTop w:val="0"/>
                                                                                                                      <w:marBottom w:val="0"/>
                                                                                                                      <w:divBdr>
                                                                                                                        <w:top w:val="none" w:sz="0" w:space="0" w:color="auto"/>
                                                                                                                        <w:left w:val="none" w:sz="0" w:space="0" w:color="auto"/>
                                                                                                                        <w:bottom w:val="none" w:sz="0" w:space="0" w:color="auto"/>
                                                                                                                        <w:right w:val="none" w:sz="0" w:space="0" w:color="auto"/>
                                                                                                                      </w:divBdr>
                                                                                                                      <w:divsChild>
                                                                                                                        <w:div w:id="1768621788">
                                                                                                                          <w:marLeft w:val="0"/>
                                                                                                                          <w:marRight w:val="0"/>
                                                                                                                          <w:marTop w:val="0"/>
                                                                                                                          <w:marBottom w:val="0"/>
                                                                                                                          <w:divBdr>
                                                                                                                            <w:top w:val="none" w:sz="0" w:space="0" w:color="auto"/>
                                                                                                                            <w:left w:val="none" w:sz="0" w:space="0" w:color="auto"/>
                                                                                                                            <w:bottom w:val="none" w:sz="0" w:space="0" w:color="auto"/>
                                                                                                                            <w:right w:val="none" w:sz="0" w:space="0" w:color="auto"/>
                                                                                                                          </w:divBdr>
                                                                                                                          <w:divsChild>
                                                                                                                            <w:div w:id="1768621730">
                                                                                                                              <w:marLeft w:val="0"/>
                                                                                                                              <w:marRight w:val="0"/>
                                                                                                                              <w:marTop w:val="0"/>
                                                                                                                              <w:marBottom w:val="0"/>
                                                                                                                              <w:divBdr>
                                                                                                                                <w:top w:val="none" w:sz="0" w:space="0" w:color="auto"/>
                                                                                                                                <w:left w:val="none" w:sz="0" w:space="0" w:color="auto"/>
                                                                                                                                <w:bottom w:val="none" w:sz="0" w:space="0" w:color="auto"/>
                                                                                                                                <w:right w:val="none" w:sz="0" w:space="0" w:color="auto"/>
                                                                                                                              </w:divBdr>
                                                                                                                              <w:divsChild>
                                                                                                                                <w:div w:id="1768621759">
                                                                                                                                  <w:marLeft w:val="0"/>
                                                                                                                                  <w:marRight w:val="0"/>
                                                                                                                                  <w:marTop w:val="0"/>
                                                                                                                                  <w:marBottom w:val="0"/>
                                                                                                                                  <w:divBdr>
                                                                                                                                    <w:top w:val="none" w:sz="0" w:space="0" w:color="auto"/>
                                                                                                                                    <w:left w:val="none" w:sz="0" w:space="0" w:color="auto"/>
                                                                                                                                    <w:bottom w:val="none" w:sz="0" w:space="0" w:color="auto"/>
                                                                                                                                    <w:right w:val="none" w:sz="0" w:space="0" w:color="auto"/>
                                                                                                                                  </w:divBdr>
                                                                                                                                  <w:divsChild>
                                                                                                                                    <w:div w:id="1768621754">
                                                                                                                                      <w:marLeft w:val="0"/>
                                                                                                                                      <w:marRight w:val="0"/>
                                                                                                                                      <w:marTop w:val="0"/>
                                                                                                                                      <w:marBottom w:val="0"/>
                                                                                                                                      <w:divBdr>
                                                                                                                                        <w:top w:val="none" w:sz="0" w:space="0" w:color="auto"/>
                                                                                                                                        <w:left w:val="none" w:sz="0" w:space="0" w:color="auto"/>
                                                                                                                                        <w:bottom w:val="none" w:sz="0" w:space="0" w:color="auto"/>
                                                                                                                                        <w:right w:val="none" w:sz="0" w:space="0" w:color="auto"/>
                                                                                                                                      </w:divBdr>
                                                                                                                                      <w:divsChild>
                                                                                                                                        <w:div w:id="1768621740">
                                                                                                                                          <w:marLeft w:val="0"/>
                                                                                                                                          <w:marRight w:val="0"/>
                                                                                                                                          <w:marTop w:val="0"/>
                                                                                                                                          <w:marBottom w:val="0"/>
                                                                                                                                          <w:divBdr>
                                                                                                                                            <w:top w:val="none" w:sz="0" w:space="0" w:color="auto"/>
                                                                                                                                            <w:left w:val="none" w:sz="0" w:space="0" w:color="auto"/>
                                                                                                                                            <w:bottom w:val="none" w:sz="0" w:space="0" w:color="auto"/>
                                                                                                                                            <w:right w:val="none" w:sz="0" w:space="0" w:color="auto"/>
                                                                                                                                          </w:divBdr>
                                                                                                                                          <w:divsChild>
                                                                                                                                            <w:div w:id="1768621783">
                                                                                                                                              <w:marLeft w:val="0"/>
                                                                                                                                              <w:marRight w:val="0"/>
                                                                                                                                              <w:marTop w:val="0"/>
                                                                                                                                              <w:marBottom w:val="0"/>
                                                                                                                                              <w:divBdr>
                                                                                                                                                <w:top w:val="none" w:sz="0" w:space="0" w:color="auto"/>
                                                                                                                                                <w:left w:val="none" w:sz="0" w:space="0" w:color="auto"/>
                                                                                                                                                <w:bottom w:val="none" w:sz="0" w:space="0" w:color="auto"/>
                                                                                                                                                <w:right w:val="none" w:sz="0" w:space="0" w:color="auto"/>
                                                                                                                                              </w:divBdr>
                                                                                                                                              <w:divsChild>
                                                                                                                                                <w:div w:id="1768621770">
                                                                                                                                                  <w:marLeft w:val="0"/>
                                                                                                                                                  <w:marRight w:val="0"/>
                                                                                                                                                  <w:marTop w:val="0"/>
                                                                                                                                                  <w:marBottom w:val="0"/>
                                                                                                                                                  <w:divBdr>
                                                                                                                                                    <w:top w:val="none" w:sz="0" w:space="0" w:color="auto"/>
                                                                                                                                                    <w:left w:val="none" w:sz="0" w:space="0" w:color="auto"/>
                                                                                                                                                    <w:bottom w:val="none" w:sz="0" w:space="0" w:color="auto"/>
                                                                                                                                                    <w:right w:val="none" w:sz="0" w:space="0" w:color="auto"/>
                                                                                                                                                  </w:divBdr>
                                                                                                                                                  <w:divsChild>
                                                                                                                                                    <w:div w:id="1768621789">
                                                                                                                                                      <w:marLeft w:val="0"/>
                                                                                                                                                      <w:marRight w:val="0"/>
                                                                                                                                                      <w:marTop w:val="0"/>
                                                                                                                                                      <w:marBottom w:val="0"/>
                                                                                                                                                      <w:divBdr>
                                                                                                                                                        <w:top w:val="none" w:sz="0" w:space="0" w:color="auto"/>
                                                                                                                                                        <w:left w:val="none" w:sz="0" w:space="0" w:color="auto"/>
                                                                                                                                                        <w:bottom w:val="none" w:sz="0" w:space="0" w:color="auto"/>
                                                                                                                                                        <w:right w:val="none" w:sz="0" w:space="0" w:color="auto"/>
                                                                                                                                                      </w:divBdr>
                                                                                                                                                      <w:divsChild>
                                                                                                                                                        <w:div w:id="1768621765">
                                                                                                                                                          <w:marLeft w:val="0"/>
                                                                                                                                                          <w:marRight w:val="0"/>
                                                                                                                                                          <w:marTop w:val="0"/>
                                                                                                                                                          <w:marBottom w:val="0"/>
                                                                                                                                                          <w:divBdr>
                                                                                                                                                            <w:top w:val="none" w:sz="0" w:space="0" w:color="auto"/>
                                                                                                                                                            <w:left w:val="none" w:sz="0" w:space="0" w:color="auto"/>
                                                                                                                                                            <w:bottom w:val="none" w:sz="0" w:space="0" w:color="auto"/>
                                                                                                                                                            <w:right w:val="none" w:sz="0" w:space="0" w:color="auto"/>
                                                                                                                                                          </w:divBdr>
                                                                                                                                                          <w:divsChild>
                                                                                                                                                            <w:div w:id="1768621722">
                                                                                                                                                              <w:marLeft w:val="0"/>
                                                                                                                                                              <w:marRight w:val="0"/>
                                                                                                                                                              <w:marTop w:val="0"/>
                                                                                                                                                              <w:marBottom w:val="0"/>
                                                                                                                                                              <w:divBdr>
                                                                                                                                                                <w:top w:val="none" w:sz="0" w:space="0" w:color="auto"/>
                                                                                                                                                                <w:left w:val="none" w:sz="0" w:space="0" w:color="auto"/>
                                                                                                                                                                <w:bottom w:val="none" w:sz="0" w:space="0" w:color="auto"/>
                                                                                                                                                                <w:right w:val="none" w:sz="0" w:space="0" w:color="auto"/>
                                                                                                                                                              </w:divBdr>
                                                                                                                                                              <w:divsChild>
                                                                                                                                                                <w:div w:id="1768621731">
                                                                                                                                                                  <w:marLeft w:val="0"/>
                                                                                                                                                                  <w:marRight w:val="0"/>
                                                                                                                                                                  <w:marTop w:val="0"/>
                                                                                                                                                                  <w:marBottom w:val="0"/>
                                                                                                                                                                  <w:divBdr>
                                                                                                                                                                    <w:top w:val="none" w:sz="0" w:space="0" w:color="auto"/>
                                                                                                                                                                    <w:left w:val="none" w:sz="0" w:space="0" w:color="auto"/>
                                                                                                                                                                    <w:bottom w:val="none" w:sz="0" w:space="0" w:color="auto"/>
                                                                                                                                                                    <w:right w:val="none" w:sz="0" w:space="0" w:color="auto"/>
                                                                                                                                                                  </w:divBdr>
                                                                                                                                                                </w:div>
                                                                                                                                                                <w:div w:id="17686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621784">
      <w:marLeft w:val="0"/>
      <w:marRight w:val="0"/>
      <w:marTop w:val="0"/>
      <w:marBottom w:val="0"/>
      <w:divBdr>
        <w:top w:val="none" w:sz="0" w:space="0" w:color="auto"/>
        <w:left w:val="none" w:sz="0" w:space="0" w:color="auto"/>
        <w:bottom w:val="none" w:sz="0" w:space="0" w:color="auto"/>
        <w:right w:val="none" w:sz="0" w:space="0" w:color="auto"/>
      </w:divBdr>
    </w:div>
    <w:div w:id="1768621785">
      <w:marLeft w:val="0"/>
      <w:marRight w:val="0"/>
      <w:marTop w:val="0"/>
      <w:marBottom w:val="0"/>
      <w:divBdr>
        <w:top w:val="none" w:sz="0" w:space="0" w:color="auto"/>
        <w:left w:val="none" w:sz="0" w:space="0" w:color="auto"/>
        <w:bottom w:val="none" w:sz="0" w:space="0" w:color="auto"/>
        <w:right w:val="none" w:sz="0" w:space="0" w:color="auto"/>
      </w:divBdr>
    </w:div>
    <w:div w:id="1768621787">
      <w:marLeft w:val="0"/>
      <w:marRight w:val="0"/>
      <w:marTop w:val="0"/>
      <w:marBottom w:val="0"/>
      <w:divBdr>
        <w:top w:val="none" w:sz="0" w:space="0" w:color="auto"/>
        <w:left w:val="none" w:sz="0" w:space="0" w:color="auto"/>
        <w:bottom w:val="none" w:sz="0" w:space="0" w:color="auto"/>
        <w:right w:val="none" w:sz="0" w:space="0" w:color="auto"/>
      </w:divBdr>
    </w:div>
    <w:div w:id="1768621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n@uni-sz.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2</TotalTime>
  <Pages>3</Pages>
  <Words>464</Words>
  <Characters>2647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 </dc:title>
  <dc:subject/>
  <dc:creator>A3</dc:creator>
  <cp:keywords>EL4</cp:keywords>
  <dc:description/>
  <cp:lastModifiedBy>user</cp:lastModifiedBy>
  <cp:revision>3</cp:revision>
  <cp:lastPrinted>2013-11-06T08:46:00Z</cp:lastPrinted>
  <dcterms:created xsi:type="dcterms:W3CDTF">2015-06-10T10:24:00Z</dcterms:created>
  <dcterms:modified xsi:type="dcterms:W3CDTF">2015-06-10T10:38:00Z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2015-02-16T02:00:00Z</vt:lpwstr>
  </property>
  <property fmtid="{D5CDD505-2E9C-101B-9397-08002B2CF9AE}" pid="18" name="Final date of delivery">
    <vt:lpwstr>2015-03-16T02:00:00Z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